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AC0B" w14:textId="77777777" w:rsidR="00B979E2" w:rsidRPr="004B7E42" w:rsidRDefault="00396224" w:rsidP="00396224">
      <w:pPr>
        <w:jc w:val="center"/>
        <w:rPr>
          <w:rFonts w:ascii="Corbel" w:hAnsi="Corbel" w:cs="Corbel"/>
          <w:b/>
          <w:sz w:val="32"/>
          <w:szCs w:val="28"/>
        </w:rPr>
      </w:pPr>
      <w:r w:rsidRPr="004B7E42">
        <w:rPr>
          <w:rFonts w:ascii="Corbel" w:hAnsi="Corbel"/>
          <w:noProof/>
        </w:rPr>
        <mc:AlternateContent>
          <mc:Choice Requires="wps">
            <w:drawing>
              <wp:anchor distT="0" distB="0" distL="114300" distR="114300" simplePos="0" relativeHeight="251658240" behindDoc="1" locked="0" layoutInCell="1" allowOverlap="1" wp14:anchorId="4EC047CC" wp14:editId="418F3261">
                <wp:simplePos x="0" y="0"/>
                <wp:positionH relativeFrom="column">
                  <wp:posOffset>-597250</wp:posOffset>
                </wp:positionH>
                <wp:positionV relativeFrom="paragraph">
                  <wp:posOffset>-262796</wp:posOffset>
                </wp:positionV>
                <wp:extent cx="6553200" cy="9678256"/>
                <wp:effectExtent l="19050" t="19050" r="38100" b="374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9678256"/>
                        </a:xfrm>
                        <a:prstGeom prst="rect">
                          <a:avLst/>
                        </a:prstGeom>
                        <a:gradFill rotWithShape="0">
                          <a:gsLst>
                            <a:gs pos="0">
                              <a:srgbClr val="FFFFFF"/>
                            </a:gs>
                            <a:gs pos="50000">
                              <a:srgbClr val="B8CCE4"/>
                            </a:gs>
                            <a:gs pos="100000">
                              <a:srgbClr val="FFFFFF"/>
                            </a:gs>
                          </a:gsLst>
                          <a:lin ang="13500000" scaled="1"/>
                        </a:gradFill>
                        <a:ln w="63360" cap="sq">
                          <a:solidFill>
                            <a:srgbClr val="FFFFFF"/>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D45FE4" id="Rectangle 2" o:spid="_x0000_s1026" style="position:absolute;margin-left:-47.05pt;margin-top:-20.7pt;width:516pt;height:762.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" strokecolor="white" strokeweight="1.76mm">
                <v:fill color2="#b8cce4" angle="225" focus="50%" type="gradient"/>
                <v:stroke endcap="square"/>
              </v:rect>
            </w:pict>
          </mc:Fallback>
        </mc:AlternateContent>
      </w:r>
      <w:r w:rsidR="00CA03D6">
        <w:rPr>
          <w:noProof/>
        </w:rPr>
        <w:drawing>
          <wp:inline distT="0" distB="0" distL="0" distR="0" wp14:anchorId="2D8C81D7" wp14:editId="025DDD57">
            <wp:extent cx="1866900" cy="771525"/>
            <wp:effectExtent l="0" t="0" r="0" b="9525"/>
            <wp:docPr id="4" name="Imagem 3" descr="C:\Users\270101558\Pictures\LOGO CENTRO UNAMA.jpg"/>
            <wp:cNvGraphicFramePr/>
            <a:graphic xmlns:a="http://schemas.openxmlformats.org/drawingml/2006/main">
              <a:graphicData uri="http://schemas.openxmlformats.org/drawingml/2006/picture">
                <pic:pic xmlns:pic="http://schemas.openxmlformats.org/drawingml/2006/picture">
                  <pic:nvPicPr>
                    <pic:cNvPr id="4" name="Imagem 3" descr="C:\Users\270101558\Pictures\LOGO CENTRO UNAMA.jpg"/>
                    <pic:cNvPicPr/>
                  </pic:nvPicPr>
                  <pic:blipFill rotWithShape="1">
                    <a:blip r:embed="rId8" cstate="print">
                      <a:extLst>
                        <a:ext uri="{28A0092B-C50C-407E-A947-70E740481C1C}">
                          <a14:useLocalDpi xmlns:a14="http://schemas.microsoft.com/office/drawing/2010/main" val="0"/>
                        </a:ext>
                      </a:extLst>
                    </a:blip>
                    <a:srcRect l="29807" t="33551" r="29276" b="34782"/>
                    <a:stretch/>
                  </pic:blipFill>
                  <pic:spPr bwMode="auto">
                    <a:xfrm>
                      <a:off x="0" y="0"/>
                      <a:ext cx="1866900" cy="771525"/>
                    </a:xfrm>
                    <a:prstGeom prst="rect">
                      <a:avLst/>
                    </a:prstGeom>
                    <a:noFill/>
                    <a:ln>
                      <a:noFill/>
                    </a:ln>
                    <a:extLst>
                      <a:ext uri="{53640926-AAD7-44D8-BBD7-CCE9431645EC}">
                        <a14:shadowObscured xmlns:a14="http://schemas.microsoft.com/office/drawing/2010/main"/>
                      </a:ext>
                    </a:extLst>
                  </pic:spPr>
                </pic:pic>
              </a:graphicData>
            </a:graphic>
          </wp:inline>
        </w:drawing>
      </w:r>
    </w:p>
    <w:p w14:paraId="24981191" w14:textId="77777777" w:rsidR="00B979E2" w:rsidRPr="004B7E42" w:rsidRDefault="00B979E2" w:rsidP="00E843D3">
      <w:pPr>
        <w:jc w:val="center"/>
        <w:rPr>
          <w:rFonts w:ascii="Corbel" w:hAnsi="Corbel" w:cs="Corbel"/>
          <w:b/>
          <w:sz w:val="32"/>
          <w:szCs w:val="28"/>
        </w:rPr>
      </w:pPr>
    </w:p>
    <w:p w14:paraId="78E6ACE8" w14:textId="77777777" w:rsidR="00B979E2" w:rsidRDefault="00B979E2" w:rsidP="00A8414E">
      <w:pPr>
        <w:jc w:val="center"/>
        <w:rPr>
          <w:rFonts w:ascii="Corbel" w:hAnsi="Corbel" w:cs="Corbel"/>
          <w:b/>
          <w:sz w:val="32"/>
          <w:szCs w:val="28"/>
        </w:rPr>
      </w:pPr>
    </w:p>
    <w:p w14:paraId="44843A31" w14:textId="77777777" w:rsidR="00A8414E" w:rsidRPr="004B7E42" w:rsidRDefault="00A8414E" w:rsidP="00A8414E">
      <w:pPr>
        <w:jc w:val="center"/>
        <w:rPr>
          <w:rFonts w:ascii="Corbel" w:hAnsi="Corbel" w:cs="Corbel"/>
          <w:b/>
          <w:sz w:val="32"/>
          <w:szCs w:val="28"/>
        </w:rPr>
      </w:pPr>
    </w:p>
    <w:p w14:paraId="1FB931A9" w14:textId="77777777" w:rsidR="00B979E2" w:rsidRPr="004B7E42" w:rsidRDefault="00396224" w:rsidP="00396224">
      <w:pPr>
        <w:tabs>
          <w:tab w:val="left" w:pos="3405"/>
        </w:tabs>
        <w:jc w:val="both"/>
        <w:rPr>
          <w:rFonts w:ascii="Corbel" w:hAnsi="Corbel" w:cs="Corbel"/>
          <w:b/>
          <w:sz w:val="32"/>
          <w:szCs w:val="28"/>
        </w:rPr>
      </w:pPr>
      <w:r>
        <w:rPr>
          <w:rFonts w:ascii="Corbel" w:hAnsi="Corbel" w:cs="Corbel"/>
          <w:b/>
          <w:sz w:val="32"/>
          <w:szCs w:val="28"/>
        </w:rPr>
        <w:tab/>
      </w:r>
    </w:p>
    <w:p w14:paraId="1EB2DB4A" w14:textId="6455F9FB" w:rsidR="00396224" w:rsidRDefault="00271B0C" w:rsidP="00271B0C">
      <w:pPr>
        <w:jc w:val="center"/>
        <w:rPr>
          <w:rFonts w:ascii="Corbel" w:hAnsi="Corbel" w:cs="Corbel"/>
          <w:b/>
          <w:sz w:val="32"/>
          <w:szCs w:val="28"/>
        </w:rPr>
      </w:pPr>
      <w:r>
        <w:rPr>
          <w:rFonts w:ascii="Corbel" w:hAnsi="Corbel" w:cs="Corbel"/>
          <w:b/>
          <w:sz w:val="32"/>
          <w:szCs w:val="28"/>
        </w:rPr>
        <w:t>FACULDADE DA AMAZÔNIA UNAMA</w:t>
      </w:r>
      <w:r w:rsidR="00C9658B">
        <w:rPr>
          <w:rFonts w:ascii="Corbel" w:hAnsi="Corbel" w:cs="Corbel"/>
          <w:b/>
          <w:sz w:val="32"/>
          <w:szCs w:val="28"/>
        </w:rPr>
        <w:t xml:space="preserve">  </w:t>
      </w:r>
      <w:r w:rsidR="00E843D3">
        <w:rPr>
          <w:rFonts w:ascii="Corbel" w:hAnsi="Corbel" w:cs="Corbel"/>
          <w:b/>
          <w:sz w:val="32"/>
          <w:szCs w:val="28"/>
        </w:rPr>
        <w:t xml:space="preserve"> </w:t>
      </w:r>
    </w:p>
    <w:p w14:paraId="0A447D25" w14:textId="39BAB33E" w:rsidR="00B979E2" w:rsidRPr="004B7E42" w:rsidRDefault="00271B0C" w:rsidP="00396224">
      <w:pPr>
        <w:tabs>
          <w:tab w:val="left" w:pos="3405"/>
        </w:tabs>
        <w:jc w:val="both"/>
        <w:rPr>
          <w:rFonts w:ascii="Corbel" w:hAnsi="Corbel" w:cs="Corbel"/>
          <w:b/>
          <w:sz w:val="32"/>
          <w:szCs w:val="28"/>
        </w:rPr>
      </w:pPr>
      <w:r>
        <w:rPr>
          <w:rFonts w:ascii="Corbel" w:hAnsi="Corbel" w:cs="Corbel"/>
          <w:b/>
          <w:sz w:val="32"/>
          <w:szCs w:val="28"/>
        </w:rPr>
        <w:t xml:space="preserve">                                            PORTO VELHO-RO</w:t>
      </w:r>
    </w:p>
    <w:p w14:paraId="00819B09" w14:textId="77777777" w:rsidR="00B979E2" w:rsidRPr="004B7E42" w:rsidRDefault="00B979E2" w:rsidP="00B979E2">
      <w:pPr>
        <w:jc w:val="both"/>
        <w:rPr>
          <w:rFonts w:ascii="Corbel" w:hAnsi="Corbel" w:cs="Corbel"/>
          <w:b/>
          <w:sz w:val="32"/>
          <w:szCs w:val="28"/>
        </w:rPr>
      </w:pPr>
    </w:p>
    <w:p w14:paraId="07254A4A" w14:textId="77777777" w:rsidR="00B979E2" w:rsidRPr="004B7E42" w:rsidRDefault="00B979E2" w:rsidP="00B979E2">
      <w:pPr>
        <w:jc w:val="both"/>
        <w:rPr>
          <w:rFonts w:ascii="Corbel" w:hAnsi="Corbel" w:cs="Corbel"/>
          <w:b/>
          <w:sz w:val="32"/>
          <w:szCs w:val="28"/>
        </w:rPr>
      </w:pPr>
    </w:p>
    <w:p w14:paraId="3C9FBE31" w14:textId="77777777" w:rsidR="00B979E2" w:rsidRPr="004B7E42" w:rsidRDefault="00B979E2" w:rsidP="00396224">
      <w:pPr>
        <w:tabs>
          <w:tab w:val="left" w:pos="5451"/>
        </w:tabs>
        <w:jc w:val="center"/>
        <w:rPr>
          <w:rFonts w:ascii="Corbel" w:hAnsi="Corbel" w:cs="Corbel"/>
          <w:b/>
          <w:sz w:val="32"/>
          <w:szCs w:val="28"/>
        </w:rPr>
      </w:pPr>
      <w:r w:rsidRPr="004B7E42">
        <w:rPr>
          <w:rFonts w:ascii="Corbel" w:hAnsi="Corbel" w:cs="Corbel"/>
          <w:b/>
          <w:sz w:val="32"/>
          <w:szCs w:val="28"/>
        </w:rPr>
        <w:t>RELATÓRIO DA COMISSÃO PRÓPRIA DE AVALIAÇÃO</w:t>
      </w:r>
    </w:p>
    <w:p w14:paraId="575043D1" w14:textId="77777777" w:rsidR="00B979E2" w:rsidRPr="004B7E42" w:rsidRDefault="00B979E2" w:rsidP="00396224">
      <w:pPr>
        <w:jc w:val="center"/>
        <w:rPr>
          <w:rFonts w:ascii="Corbel" w:hAnsi="Corbel" w:cs="Corbel"/>
          <w:b/>
          <w:sz w:val="32"/>
          <w:szCs w:val="28"/>
        </w:rPr>
      </w:pPr>
      <w:r w:rsidRPr="004B7E42">
        <w:rPr>
          <w:rFonts w:ascii="Corbel" w:hAnsi="Corbel" w:cs="Corbel"/>
          <w:b/>
          <w:sz w:val="32"/>
          <w:szCs w:val="28"/>
        </w:rPr>
        <w:t>CPA</w:t>
      </w:r>
    </w:p>
    <w:p w14:paraId="3D467B33" w14:textId="12F8E83C" w:rsidR="00B979E2" w:rsidRPr="004B7E42" w:rsidRDefault="00B979E2" w:rsidP="00B979E2">
      <w:pPr>
        <w:jc w:val="center"/>
        <w:rPr>
          <w:rFonts w:ascii="Corbel" w:hAnsi="Corbel" w:cs="Corbel"/>
          <w:b/>
          <w:sz w:val="32"/>
          <w:szCs w:val="28"/>
        </w:rPr>
      </w:pPr>
      <w:r w:rsidRPr="004B7E42">
        <w:rPr>
          <w:rFonts w:ascii="Corbel" w:hAnsi="Corbel" w:cs="Corbel"/>
          <w:b/>
          <w:sz w:val="32"/>
          <w:szCs w:val="28"/>
        </w:rPr>
        <w:t>(Referência 201</w:t>
      </w:r>
      <w:r w:rsidR="002B6C26">
        <w:rPr>
          <w:rFonts w:ascii="Corbel" w:hAnsi="Corbel" w:cs="Corbel"/>
          <w:b/>
          <w:sz w:val="32"/>
          <w:szCs w:val="28"/>
        </w:rPr>
        <w:t>8</w:t>
      </w:r>
      <w:r w:rsidRPr="004B7E42">
        <w:rPr>
          <w:rFonts w:ascii="Corbel" w:hAnsi="Corbel" w:cs="Corbel"/>
          <w:b/>
          <w:sz w:val="32"/>
          <w:szCs w:val="28"/>
        </w:rPr>
        <w:t>)</w:t>
      </w:r>
    </w:p>
    <w:p w14:paraId="53F117F0" w14:textId="77777777" w:rsidR="00B979E2" w:rsidRPr="004B7E42" w:rsidRDefault="00B979E2" w:rsidP="00B979E2">
      <w:pPr>
        <w:jc w:val="right"/>
        <w:rPr>
          <w:rFonts w:ascii="Corbel" w:hAnsi="Corbel" w:cs="Corbel"/>
          <w:b/>
          <w:sz w:val="32"/>
          <w:szCs w:val="28"/>
        </w:rPr>
      </w:pPr>
    </w:p>
    <w:p w14:paraId="633025CE" w14:textId="77777777" w:rsidR="00B979E2" w:rsidRDefault="00B979E2" w:rsidP="00B979E2">
      <w:pPr>
        <w:jc w:val="right"/>
        <w:rPr>
          <w:rFonts w:ascii="Corbel" w:hAnsi="Corbel" w:cs="Corbel"/>
          <w:b/>
          <w:sz w:val="32"/>
          <w:szCs w:val="28"/>
        </w:rPr>
      </w:pPr>
    </w:p>
    <w:p w14:paraId="492744F3" w14:textId="77777777" w:rsidR="00396224" w:rsidRDefault="00396224" w:rsidP="00B979E2">
      <w:pPr>
        <w:jc w:val="right"/>
        <w:rPr>
          <w:rFonts w:ascii="Corbel" w:hAnsi="Corbel" w:cs="Corbel"/>
          <w:b/>
          <w:sz w:val="32"/>
          <w:szCs w:val="28"/>
        </w:rPr>
      </w:pPr>
    </w:p>
    <w:p w14:paraId="028CF473" w14:textId="77777777" w:rsidR="00396224" w:rsidRDefault="00396224" w:rsidP="00B979E2">
      <w:pPr>
        <w:jc w:val="right"/>
        <w:rPr>
          <w:rFonts w:ascii="Corbel" w:hAnsi="Corbel" w:cs="Corbel"/>
          <w:b/>
          <w:sz w:val="32"/>
          <w:szCs w:val="28"/>
        </w:rPr>
      </w:pPr>
    </w:p>
    <w:p w14:paraId="748A8EE8" w14:textId="77777777" w:rsidR="00396224" w:rsidRDefault="00396224" w:rsidP="00B979E2">
      <w:pPr>
        <w:jc w:val="right"/>
        <w:rPr>
          <w:rFonts w:ascii="Corbel" w:hAnsi="Corbel" w:cs="Corbel"/>
          <w:b/>
          <w:sz w:val="32"/>
          <w:szCs w:val="28"/>
        </w:rPr>
      </w:pPr>
    </w:p>
    <w:p w14:paraId="02993DCB" w14:textId="77777777" w:rsidR="00396224" w:rsidRDefault="00396224" w:rsidP="00B979E2">
      <w:pPr>
        <w:jc w:val="right"/>
        <w:rPr>
          <w:rFonts w:ascii="Corbel" w:hAnsi="Corbel" w:cs="Corbel"/>
          <w:b/>
          <w:sz w:val="32"/>
          <w:szCs w:val="28"/>
        </w:rPr>
      </w:pPr>
    </w:p>
    <w:p w14:paraId="4BE44154" w14:textId="77777777" w:rsidR="00396224" w:rsidRDefault="00396224" w:rsidP="00B979E2">
      <w:pPr>
        <w:jc w:val="right"/>
        <w:rPr>
          <w:rFonts w:ascii="Corbel" w:hAnsi="Corbel" w:cs="Corbel"/>
          <w:b/>
          <w:sz w:val="32"/>
          <w:szCs w:val="28"/>
        </w:rPr>
      </w:pPr>
    </w:p>
    <w:p w14:paraId="0EAB1048" w14:textId="77777777" w:rsidR="00B979E2" w:rsidRPr="004B7E42" w:rsidRDefault="00B979E2" w:rsidP="00B979E2">
      <w:pPr>
        <w:jc w:val="right"/>
        <w:rPr>
          <w:rFonts w:ascii="Corbel" w:hAnsi="Corbel" w:cs="Corbel"/>
          <w:b/>
          <w:sz w:val="32"/>
          <w:szCs w:val="28"/>
        </w:rPr>
      </w:pPr>
    </w:p>
    <w:p w14:paraId="539C5FB0" w14:textId="77777777" w:rsidR="00B979E2" w:rsidRPr="004B7E42" w:rsidRDefault="00B979E2" w:rsidP="00B979E2">
      <w:pPr>
        <w:jc w:val="right"/>
        <w:rPr>
          <w:rFonts w:ascii="Corbel" w:hAnsi="Corbel" w:cs="Corbel"/>
          <w:b/>
          <w:sz w:val="32"/>
          <w:szCs w:val="28"/>
        </w:rPr>
      </w:pPr>
    </w:p>
    <w:p w14:paraId="310FD25B" w14:textId="77777777" w:rsidR="00B979E2" w:rsidRPr="004B7E42" w:rsidRDefault="00B979E2" w:rsidP="00B979E2">
      <w:pPr>
        <w:jc w:val="right"/>
        <w:rPr>
          <w:rFonts w:ascii="Corbel" w:hAnsi="Corbel" w:cs="Corbel"/>
          <w:b/>
          <w:sz w:val="32"/>
          <w:szCs w:val="28"/>
        </w:rPr>
      </w:pPr>
    </w:p>
    <w:p w14:paraId="4705CAB8" w14:textId="77777777" w:rsidR="00B979E2" w:rsidRPr="004B7E42" w:rsidRDefault="00B979E2" w:rsidP="00B979E2">
      <w:pPr>
        <w:jc w:val="right"/>
        <w:rPr>
          <w:rFonts w:ascii="Corbel" w:hAnsi="Corbel" w:cs="Corbel"/>
          <w:b/>
          <w:sz w:val="32"/>
          <w:szCs w:val="28"/>
        </w:rPr>
      </w:pPr>
    </w:p>
    <w:p w14:paraId="443ED0A2" w14:textId="77777777" w:rsidR="00B979E2" w:rsidRPr="004B7E42" w:rsidRDefault="00B979E2" w:rsidP="00B979E2">
      <w:pPr>
        <w:jc w:val="right"/>
        <w:rPr>
          <w:rFonts w:ascii="Corbel" w:hAnsi="Corbel" w:cs="Corbel"/>
          <w:b/>
          <w:sz w:val="32"/>
          <w:szCs w:val="28"/>
        </w:rPr>
      </w:pPr>
    </w:p>
    <w:p w14:paraId="38D69DE2" w14:textId="77777777" w:rsidR="00B979E2" w:rsidRPr="004B7E42" w:rsidRDefault="00B979E2" w:rsidP="00B979E2">
      <w:pPr>
        <w:jc w:val="right"/>
        <w:rPr>
          <w:rFonts w:ascii="Corbel" w:hAnsi="Corbel" w:cs="Corbel"/>
          <w:b/>
          <w:sz w:val="32"/>
          <w:szCs w:val="28"/>
        </w:rPr>
      </w:pPr>
    </w:p>
    <w:p w14:paraId="1C73C870" w14:textId="77777777" w:rsidR="00B979E2" w:rsidRPr="004B7E42" w:rsidRDefault="00B979E2" w:rsidP="00B979E2">
      <w:pPr>
        <w:jc w:val="right"/>
        <w:rPr>
          <w:rFonts w:ascii="Corbel" w:hAnsi="Corbel" w:cs="Corbel"/>
          <w:b/>
          <w:sz w:val="32"/>
          <w:szCs w:val="28"/>
        </w:rPr>
      </w:pPr>
    </w:p>
    <w:p w14:paraId="20DD224B" w14:textId="77777777" w:rsidR="00B979E2" w:rsidRPr="004B7E42" w:rsidRDefault="00B979E2" w:rsidP="00B979E2">
      <w:pPr>
        <w:jc w:val="right"/>
        <w:rPr>
          <w:rFonts w:ascii="Corbel" w:hAnsi="Corbel" w:cs="Corbel"/>
          <w:b/>
          <w:sz w:val="32"/>
          <w:szCs w:val="28"/>
        </w:rPr>
      </w:pPr>
    </w:p>
    <w:p w14:paraId="5E795429" w14:textId="77777777" w:rsidR="00B979E2" w:rsidRPr="004B7E42" w:rsidRDefault="00B979E2" w:rsidP="00B979E2">
      <w:pPr>
        <w:jc w:val="right"/>
        <w:rPr>
          <w:rFonts w:ascii="Corbel" w:hAnsi="Corbel" w:cs="Corbel"/>
          <w:b/>
          <w:sz w:val="32"/>
          <w:szCs w:val="28"/>
        </w:rPr>
      </w:pPr>
    </w:p>
    <w:p w14:paraId="6F9E9C95" w14:textId="77777777" w:rsidR="00B979E2" w:rsidRPr="004B7E42" w:rsidRDefault="00B979E2" w:rsidP="00B979E2">
      <w:pPr>
        <w:jc w:val="right"/>
        <w:rPr>
          <w:rFonts w:ascii="Corbel" w:hAnsi="Corbel" w:cs="Corbel"/>
          <w:b/>
          <w:sz w:val="32"/>
          <w:szCs w:val="28"/>
        </w:rPr>
      </w:pPr>
    </w:p>
    <w:p w14:paraId="32E9EB5A" w14:textId="77777777" w:rsidR="00B979E2" w:rsidRPr="004B7E42" w:rsidRDefault="00B979E2" w:rsidP="00B979E2">
      <w:pPr>
        <w:jc w:val="right"/>
        <w:rPr>
          <w:rFonts w:ascii="Corbel" w:hAnsi="Corbel" w:cs="Corbel"/>
          <w:b/>
          <w:sz w:val="32"/>
          <w:szCs w:val="28"/>
        </w:rPr>
      </w:pPr>
    </w:p>
    <w:p w14:paraId="52F6B2D6" w14:textId="77777777" w:rsidR="00B979E2" w:rsidRPr="004B7E42" w:rsidRDefault="00B979E2" w:rsidP="00B979E2">
      <w:pPr>
        <w:jc w:val="right"/>
        <w:rPr>
          <w:rFonts w:ascii="Corbel" w:hAnsi="Corbel" w:cs="Corbel"/>
          <w:b/>
          <w:sz w:val="32"/>
          <w:szCs w:val="28"/>
        </w:rPr>
      </w:pPr>
    </w:p>
    <w:p w14:paraId="5D379F18" w14:textId="77777777" w:rsidR="00B979E2" w:rsidRPr="004B7E42" w:rsidRDefault="00B979E2" w:rsidP="00B979E2">
      <w:pPr>
        <w:jc w:val="right"/>
        <w:rPr>
          <w:rFonts w:ascii="Corbel" w:hAnsi="Corbel" w:cs="Corbel"/>
          <w:b/>
          <w:sz w:val="32"/>
          <w:szCs w:val="28"/>
        </w:rPr>
      </w:pPr>
    </w:p>
    <w:p w14:paraId="39DF5661" w14:textId="77777777" w:rsidR="00B979E2" w:rsidRPr="004B7E42" w:rsidRDefault="00B979E2" w:rsidP="00B979E2">
      <w:pPr>
        <w:jc w:val="right"/>
        <w:rPr>
          <w:rFonts w:ascii="Corbel" w:hAnsi="Corbel" w:cs="Corbel"/>
          <w:b/>
          <w:sz w:val="32"/>
          <w:szCs w:val="28"/>
        </w:rPr>
      </w:pPr>
    </w:p>
    <w:p w14:paraId="480187FA" w14:textId="77777777" w:rsidR="00B979E2" w:rsidRPr="004B7E42" w:rsidRDefault="00B979E2" w:rsidP="00B979E2">
      <w:pPr>
        <w:jc w:val="right"/>
        <w:rPr>
          <w:rFonts w:ascii="Corbel" w:hAnsi="Corbel" w:cs="Corbel"/>
          <w:b/>
          <w:sz w:val="32"/>
          <w:szCs w:val="28"/>
        </w:rPr>
      </w:pPr>
    </w:p>
    <w:p w14:paraId="7DCA5942" w14:textId="40B64DC7" w:rsidR="00B979E2" w:rsidRPr="00395753" w:rsidRDefault="00B979E2" w:rsidP="00B979E2">
      <w:pPr>
        <w:jc w:val="right"/>
        <w:rPr>
          <w:rFonts w:ascii="Times New Roman" w:hAnsi="Times New Roman" w:cs="Times New Roman"/>
          <w:sz w:val="24"/>
          <w:szCs w:val="24"/>
        </w:rPr>
      </w:pPr>
      <w:r w:rsidRPr="00395753">
        <w:rPr>
          <w:rFonts w:ascii="Times New Roman" w:hAnsi="Times New Roman" w:cs="Times New Roman"/>
          <w:sz w:val="24"/>
          <w:szCs w:val="24"/>
        </w:rPr>
        <w:t xml:space="preserve">A atual composição da Comissão Própria de Avaliação </w:t>
      </w:r>
      <w:r w:rsidR="001620F9" w:rsidRPr="00395753">
        <w:rPr>
          <w:rFonts w:ascii="Times New Roman" w:hAnsi="Times New Roman" w:cs="Times New Roman"/>
          <w:sz w:val="24"/>
          <w:szCs w:val="24"/>
        </w:rPr>
        <w:t>–</w:t>
      </w:r>
      <w:r w:rsidRPr="00395753">
        <w:rPr>
          <w:rFonts w:ascii="Times New Roman" w:hAnsi="Times New Roman" w:cs="Times New Roman"/>
          <w:sz w:val="24"/>
          <w:szCs w:val="24"/>
        </w:rPr>
        <w:t xml:space="preserve"> CPA </w:t>
      </w:r>
      <w:r w:rsidR="001620F9" w:rsidRPr="00395753">
        <w:rPr>
          <w:rFonts w:ascii="Times New Roman" w:hAnsi="Times New Roman" w:cs="Times New Roman"/>
          <w:sz w:val="24"/>
          <w:szCs w:val="24"/>
        </w:rPr>
        <w:t>–</w:t>
      </w:r>
      <w:r w:rsidR="00986C3D" w:rsidRPr="00395753">
        <w:rPr>
          <w:rFonts w:ascii="Times New Roman" w:hAnsi="Times New Roman" w:cs="Times New Roman"/>
          <w:sz w:val="24"/>
          <w:szCs w:val="24"/>
        </w:rPr>
        <w:t xml:space="preserve"> </w:t>
      </w:r>
      <w:r w:rsidRPr="00395753">
        <w:rPr>
          <w:rFonts w:ascii="Times New Roman" w:hAnsi="Times New Roman" w:cs="Times New Roman"/>
          <w:sz w:val="24"/>
          <w:szCs w:val="24"/>
        </w:rPr>
        <w:t xml:space="preserve">foi instituída em </w:t>
      </w:r>
      <w:r w:rsidR="003044B6" w:rsidRPr="00395753">
        <w:rPr>
          <w:rFonts w:ascii="Times New Roman" w:hAnsi="Times New Roman" w:cs="Times New Roman"/>
          <w:sz w:val="24"/>
          <w:szCs w:val="24"/>
        </w:rPr>
        <w:t>1</w:t>
      </w:r>
      <w:r w:rsidR="008E75A1" w:rsidRPr="00395753">
        <w:rPr>
          <w:rFonts w:ascii="Times New Roman" w:hAnsi="Times New Roman" w:cs="Times New Roman"/>
          <w:sz w:val="24"/>
          <w:szCs w:val="24"/>
        </w:rPr>
        <w:t>6</w:t>
      </w:r>
      <w:r w:rsidR="004A14DD" w:rsidRPr="00395753">
        <w:rPr>
          <w:rFonts w:ascii="Times New Roman" w:hAnsi="Times New Roman" w:cs="Times New Roman"/>
          <w:sz w:val="24"/>
          <w:szCs w:val="24"/>
        </w:rPr>
        <w:t xml:space="preserve"> </w:t>
      </w:r>
      <w:r w:rsidRPr="00395753">
        <w:rPr>
          <w:rFonts w:ascii="Times New Roman" w:hAnsi="Times New Roman" w:cs="Times New Roman"/>
          <w:sz w:val="24"/>
          <w:szCs w:val="24"/>
        </w:rPr>
        <w:t xml:space="preserve">de </w:t>
      </w:r>
      <w:proofErr w:type="gramStart"/>
      <w:r w:rsidR="008E75A1" w:rsidRPr="00395753">
        <w:rPr>
          <w:rFonts w:ascii="Times New Roman" w:hAnsi="Times New Roman" w:cs="Times New Roman"/>
          <w:sz w:val="24"/>
          <w:szCs w:val="24"/>
        </w:rPr>
        <w:t>Outubro</w:t>
      </w:r>
      <w:proofErr w:type="gramEnd"/>
      <w:r w:rsidR="003044B6" w:rsidRPr="00395753">
        <w:rPr>
          <w:rFonts w:ascii="Times New Roman" w:hAnsi="Times New Roman" w:cs="Times New Roman"/>
          <w:sz w:val="24"/>
          <w:szCs w:val="24"/>
        </w:rPr>
        <w:t xml:space="preserve"> de 201</w:t>
      </w:r>
      <w:r w:rsidR="008E75A1" w:rsidRPr="00395753">
        <w:rPr>
          <w:rFonts w:ascii="Times New Roman" w:hAnsi="Times New Roman" w:cs="Times New Roman"/>
          <w:sz w:val="24"/>
          <w:szCs w:val="24"/>
        </w:rPr>
        <w:t>8</w:t>
      </w:r>
      <w:r w:rsidRPr="00395753">
        <w:rPr>
          <w:rFonts w:ascii="Times New Roman" w:hAnsi="Times New Roman" w:cs="Times New Roman"/>
          <w:sz w:val="24"/>
          <w:szCs w:val="24"/>
        </w:rPr>
        <w:t xml:space="preserve">, por meio </w:t>
      </w:r>
      <w:r w:rsidR="003044B6" w:rsidRPr="00395753">
        <w:rPr>
          <w:rFonts w:ascii="Times New Roman" w:hAnsi="Times New Roman" w:cs="Times New Roman"/>
          <w:sz w:val="24"/>
          <w:szCs w:val="24"/>
        </w:rPr>
        <w:t xml:space="preserve">de portaria </w:t>
      </w:r>
      <w:r w:rsidR="002B6C26" w:rsidRPr="00395753">
        <w:rPr>
          <w:rFonts w:ascii="Times New Roman" w:hAnsi="Times New Roman" w:cs="Times New Roman"/>
          <w:sz w:val="24"/>
          <w:szCs w:val="24"/>
        </w:rPr>
        <w:t>cônsul</w:t>
      </w:r>
      <w:r w:rsidR="008E75A1" w:rsidRPr="00395753">
        <w:rPr>
          <w:rFonts w:ascii="Times New Roman" w:hAnsi="Times New Roman" w:cs="Times New Roman"/>
          <w:sz w:val="24"/>
          <w:szCs w:val="24"/>
        </w:rPr>
        <w:t xml:space="preserve"> </w:t>
      </w:r>
      <w:r w:rsidR="003044B6" w:rsidRPr="00395753">
        <w:rPr>
          <w:rFonts w:ascii="Times New Roman" w:hAnsi="Times New Roman" w:cs="Times New Roman"/>
          <w:sz w:val="24"/>
          <w:szCs w:val="24"/>
        </w:rPr>
        <w:t xml:space="preserve">n° </w:t>
      </w:r>
      <w:r w:rsidR="008E75A1" w:rsidRPr="00395753">
        <w:rPr>
          <w:rFonts w:ascii="Times New Roman" w:hAnsi="Times New Roman" w:cs="Times New Roman"/>
          <w:sz w:val="24"/>
          <w:szCs w:val="24"/>
        </w:rPr>
        <w:t>49</w:t>
      </w:r>
      <w:r w:rsidR="003044B6" w:rsidRPr="00395753">
        <w:rPr>
          <w:rFonts w:ascii="Times New Roman" w:hAnsi="Times New Roman" w:cs="Times New Roman"/>
          <w:sz w:val="24"/>
          <w:szCs w:val="24"/>
        </w:rPr>
        <w:t xml:space="preserve"> -</w:t>
      </w:r>
      <w:r w:rsidR="008E75A1" w:rsidRPr="00395753">
        <w:rPr>
          <w:rFonts w:ascii="Times New Roman" w:hAnsi="Times New Roman" w:cs="Times New Roman"/>
          <w:sz w:val="24"/>
          <w:szCs w:val="24"/>
        </w:rPr>
        <w:t>161028-</w:t>
      </w:r>
      <w:r w:rsidR="003044B6" w:rsidRPr="00395753">
        <w:rPr>
          <w:rFonts w:ascii="Times New Roman" w:hAnsi="Times New Roman" w:cs="Times New Roman"/>
          <w:sz w:val="24"/>
          <w:szCs w:val="24"/>
        </w:rPr>
        <w:t xml:space="preserve">1 </w:t>
      </w:r>
      <w:r w:rsidRPr="00395753">
        <w:rPr>
          <w:rFonts w:ascii="Times New Roman" w:hAnsi="Times New Roman" w:cs="Times New Roman"/>
          <w:sz w:val="24"/>
          <w:szCs w:val="24"/>
        </w:rPr>
        <w:t>e está assim organizada:</w:t>
      </w:r>
    </w:p>
    <w:p w14:paraId="56CF3834" w14:textId="0AC98C89" w:rsidR="008A3382" w:rsidRPr="00395753" w:rsidRDefault="00CA6128" w:rsidP="008A3382">
      <w:pPr>
        <w:pStyle w:val="NormalWeb"/>
        <w:spacing w:before="0" w:after="0"/>
        <w:jc w:val="right"/>
      </w:pPr>
      <w:proofErr w:type="spellStart"/>
      <w:r w:rsidRPr="00395753">
        <w:t>Fredson</w:t>
      </w:r>
      <w:proofErr w:type="spellEnd"/>
      <w:r w:rsidRPr="00395753">
        <w:t xml:space="preserve"> Trindade Costa </w:t>
      </w:r>
      <w:r w:rsidR="008A3382" w:rsidRPr="00395753">
        <w:t>(</w:t>
      </w:r>
      <w:r w:rsidR="008E75A1" w:rsidRPr="00395753">
        <w:t>Presidente da</w:t>
      </w:r>
      <w:r w:rsidR="008A3382" w:rsidRPr="00395753">
        <w:t xml:space="preserve"> CPA)</w:t>
      </w:r>
    </w:p>
    <w:p w14:paraId="66AC0D36" w14:textId="7B159759" w:rsidR="008A3382" w:rsidRPr="00395753" w:rsidRDefault="00CA6128" w:rsidP="008A3382">
      <w:pPr>
        <w:pStyle w:val="NormalWeb"/>
        <w:spacing w:before="0" w:after="0"/>
        <w:jc w:val="right"/>
      </w:pPr>
      <w:r w:rsidRPr="00395753">
        <w:rPr>
          <w:bCs/>
        </w:rPr>
        <w:t xml:space="preserve">Maria Rosana Fonseca De Souza </w:t>
      </w:r>
      <w:r w:rsidR="008A3382" w:rsidRPr="00395753">
        <w:t>(Representante do Corpo Discente)</w:t>
      </w:r>
    </w:p>
    <w:p w14:paraId="7183C727" w14:textId="41322C75" w:rsidR="008A3382" w:rsidRPr="00395753" w:rsidRDefault="00CA6128" w:rsidP="008A3382">
      <w:pPr>
        <w:pStyle w:val="NormalWeb"/>
        <w:spacing w:before="0" w:after="0"/>
        <w:jc w:val="right"/>
      </w:pPr>
      <w:r w:rsidRPr="00395753">
        <w:t xml:space="preserve">Israel </w:t>
      </w:r>
      <w:proofErr w:type="spellStart"/>
      <w:r w:rsidRPr="00395753">
        <w:t>Horacio</w:t>
      </w:r>
      <w:proofErr w:type="spellEnd"/>
      <w:r w:rsidRPr="00395753">
        <w:t xml:space="preserve"> Almeida Silva </w:t>
      </w:r>
      <w:r w:rsidR="008A3382" w:rsidRPr="00395753">
        <w:t>(Representante do Corpo Técnico Administrativo)</w:t>
      </w:r>
    </w:p>
    <w:p w14:paraId="677C0AA4" w14:textId="66EF0D1F" w:rsidR="008A3382" w:rsidRPr="00395753" w:rsidRDefault="002B6C26" w:rsidP="008A3382">
      <w:pPr>
        <w:spacing w:after="0" w:line="360" w:lineRule="auto"/>
        <w:jc w:val="right"/>
        <w:rPr>
          <w:rFonts w:ascii="Times New Roman" w:hAnsi="Times New Roman" w:cs="Times New Roman"/>
          <w:sz w:val="24"/>
          <w:szCs w:val="24"/>
        </w:rPr>
      </w:pPr>
      <w:r w:rsidRPr="00395753">
        <w:rPr>
          <w:rFonts w:ascii="Times New Roman" w:hAnsi="Times New Roman" w:cs="Times New Roman"/>
          <w:sz w:val="24"/>
          <w:szCs w:val="24"/>
        </w:rPr>
        <w:t>Jessi</w:t>
      </w:r>
      <w:r w:rsidR="00CA6128" w:rsidRPr="00395753">
        <w:rPr>
          <w:rFonts w:ascii="Times New Roman" w:hAnsi="Times New Roman" w:cs="Times New Roman"/>
          <w:sz w:val="24"/>
          <w:szCs w:val="24"/>
        </w:rPr>
        <w:t>k</w:t>
      </w:r>
      <w:r w:rsidRPr="00395753">
        <w:rPr>
          <w:rFonts w:ascii="Times New Roman" w:hAnsi="Times New Roman" w:cs="Times New Roman"/>
          <w:sz w:val="24"/>
          <w:szCs w:val="24"/>
        </w:rPr>
        <w:t xml:space="preserve">a </w:t>
      </w:r>
      <w:r w:rsidR="00CA6128" w:rsidRPr="00395753">
        <w:rPr>
          <w:rFonts w:ascii="Times New Roman" w:hAnsi="Times New Roman" w:cs="Times New Roman"/>
          <w:sz w:val="24"/>
          <w:szCs w:val="24"/>
        </w:rPr>
        <w:t>Gonçalves</w:t>
      </w:r>
      <w:r w:rsidR="003044B6" w:rsidRPr="00395753">
        <w:rPr>
          <w:rFonts w:ascii="Times New Roman" w:hAnsi="Times New Roman" w:cs="Times New Roman"/>
          <w:sz w:val="24"/>
          <w:szCs w:val="24"/>
        </w:rPr>
        <w:t xml:space="preserve"> </w:t>
      </w:r>
      <w:r w:rsidR="008A3382" w:rsidRPr="00395753">
        <w:rPr>
          <w:rFonts w:ascii="Times New Roman" w:hAnsi="Times New Roman" w:cs="Times New Roman"/>
          <w:sz w:val="24"/>
          <w:szCs w:val="24"/>
        </w:rPr>
        <w:t>(Representante da Sociedade Civil)</w:t>
      </w:r>
    </w:p>
    <w:p w14:paraId="1CB12FF0" w14:textId="77777777" w:rsidR="00B979E2" w:rsidRPr="00395753" w:rsidRDefault="00B979E2" w:rsidP="00B979E2">
      <w:pPr>
        <w:jc w:val="right"/>
        <w:rPr>
          <w:rFonts w:ascii="Times New Roman" w:hAnsi="Times New Roman" w:cs="Times New Roman"/>
          <w:b/>
          <w:sz w:val="24"/>
          <w:szCs w:val="24"/>
        </w:rPr>
      </w:pPr>
    </w:p>
    <w:p w14:paraId="5488D56A" w14:textId="77777777" w:rsidR="00B979E2" w:rsidRPr="00395753" w:rsidRDefault="00B979E2" w:rsidP="00B979E2">
      <w:pPr>
        <w:jc w:val="both"/>
        <w:rPr>
          <w:rFonts w:ascii="Times New Roman" w:hAnsi="Times New Roman" w:cs="Times New Roman"/>
          <w:b/>
          <w:sz w:val="24"/>
          <w:szCs w:val="24"/>
        </w:rPr>
      </w:pPr>
    </w:p>
    <w:p w14:paraId="20702B70" w14:textId="51640F77" w:rsidR="001E1070" w:rsidRDefault="001E1070" w:rsidP="00B979E2">
      <w:pPr>
        <w:jc w:val="both"/>
        <w:rPr>
          <w:rFonts w:ascii="Corbel" w:hAnsi="Corbel" w:cs="Corbel"/>
          <w:b/>
          <w:sz w:val="32"/>
          <w:szCs w:val="28"/>
        </w:rPr>
      </w:pPr>
    </w:p>
    <w:p w14:paraId="06B216AF" w14:textId="77777777" w:rsidR="00271B0C" w:rsidRPr="004B7E42" w:rsidRDefault="00271B0C" w:rsidP="00B979E2">
      <w:pPr>
        <w:jc w:val="both"/>
        <w:rPr>
          <w:rFonts w:ascii="Corbel" w:hAnsi="Corbel" w:cs="Corbel"/>
          <w:b/>
          <w:sz w:val="32"/>
          <w:szCs w:val="28"/>
        </w:rPr>
      </w:pPr>
    </w:p>
    <w:sdt>
      <w:sdtPr>
        <w:rPr>
          <w:rFonts w:ascii="Corbel" w:eastAsiaTheme="minorEastAsia" w:hAnsi="Corbel" w:cstheme="minorBidi"/>
          <w:b w:val="0"/>
          <w:bCs w:val="0"/>
          <w:color w:val="auto"/>
          <w:sz w:val="22"/>
          <w:szCs w:val="22"/>
          <w:lang w:eastAsia="zh-TW"/>
        </w:rPr>
        <w:id w:val="30818528"/>
        <w:docPartObj>
          <w:docPartGallery w:val="Table of Contents"/>
          <w:docPartUnique/>
        </w:docPartObj>
      </w:sdtPr>
      <w:sdtEndPr>
        <w:rPr>
          <w:lang w:eastAsia="pt-BR"/>
        </w:rPr>
      </w:sdtEndPr>
      <w:sdtContent>
        <w:p w14:paraId="0A3F18B2" w14:textId="77777777" w:rsidR="005E3C82" w:rsidRPr="004B7E42" w:rsidRDefault="005E3C82" w:rsidP="005E3C82">
          <w:pPr>
            <w:pStyle w:val="CabealhodoSumrio"/>
            <w:jc w:val="center"/>
            <w:rPr>
              <w:rFonts w:ascii="Corbel" w:hAnsi="Corbel"/>
            </w:rPr>
          </w:pPr>
          <w:r w:rsidRPr="004B7E42">
            <w:rPr>
              <w:rFonts w:ascii="Corbel" w:hAnsi="Corbel"/>
              <w:color w:val="auto"/>
            </w:rPr>
            <w:t>SUMÁRIO</w:t>
          </w:r>
        </w:p>
        <w:p w14:paraId="31A31033" w14:textId="77777777" w:rsidR="005E3C82" w:rsidRPr="004B7E42" w:rsidRDefault="005E3C82" w:rsidP="005E3C82">
          <w:pPr>
            <w:rPr>
              <w:rFonts w:ascii="Corbel" w:hAnsi="Corbel"/>
              <w:lang w:eastAsia="en-US"/>
            </w:rPr>
          </w:pPr>
        </w:p>
        <w:p w14:paraId="57B13C75" w14:textId="61A9326D" w:rsidR="00ED3E91" w:rsidRDefault="000E4DC7">
          <w:pPr>
            <w:pStyle w:val="Sumrio1"/>
            <w:tabs>
              <w:tab w:val="right" w:leader="dot" w:pos="8494"/>
            </w:tabs>
            <w:rPr>
              <w:noProof/>
            </w:rPr>
          </w:pPr>
          <w:r w:rsidRPr="004B7E42">
            <w:rPr>
              <w:rFonts w:ascii="Corbel" w:hAnsi="Corbel"/>
            </w:rPr>
            <w:fldChar w:fldCharType="begin"/>
          </w:r>
          <w:r w:rsidR="005E3C82" w:rsidRPr="004B7E42">
            <w:rPr>
              <w:rFonts w:ascii="Corbel" w:hAnsi="Corbel"/>
            </w:rPr>
            <w:instrText xml:space="preserve"> TOC \o "1-3" \h \z \u </w:instrText>
          </w:r>
          <w:r w:rsidRPr="004B7E42">
            <w:rPr>
              <w:rFonts w:ascii="Corbel" w:hAnsi="Corbel"/>
            </w:rPr>
            <w:fldChar w:fldCharType="separate"/>
          </w:r>
          <w:hyperlink w:anchor="_Toc507151853" w:history="1">
            <w:r w:rsidR="00B97C67">
              <w:rPr>
                <w:rStyle w:val="Hyperlink"/>
                <w:rFonts w:ascii="Corbel" w:hAnsi="Corbel"/>
                <w:noProof/>
              </w:rPr>
              <w:t xml:space="preserve"> 1.</w:t>
            </w:r>
            <w:r w:rsidR="00ED3E91" w:rsidRPr="00BF3AA5">
              <w:rPr>
                <w:rStyle w:val="Hyperlink"/>
                <w:rFonts w:ascii="Corbel" w:hAnsi="Corbel"/>
                <w:noProof/>
              </w:rPr>
              <w:t>INTRODUÇÃO</w:t>
            </w:r>
            <w:r w:rsidR="00ED3E91">
              <w:rPr>
                <w:noProof/>
                <w:webHidden/>
              </w:rPr>
              <w:tab/>
            </w:r>
            <w:r w:rsidR="00285AF8">
              <w:rPr>
                <w:noProof/>
                <w:webHidden/>
              </w:rPr>
              <w:t>.....</w:t>
            </w:r>
            <w:r w:rsidR="00ED3E91">
              <w:rPr>
                <w:noProof/>
                <w:webHidden/>
              </w:rPr>
              <w:fldChar w:fldCharType="begin"/>
            </w:r>
            <w:r w:rsidR="00ED3E91">
              <w:rPr>
                <w:noProof/>
                <w:webHidden/>
              </w:rPr>
              <w:instrText xml:space="preserve"> PAGEREF _Toc507151853 \h </w:instrText>
            </w:r>
            <w:r w:rsidR="00ED3E91">
              <w:rPr>
                <w:noProof/>
                <w:webHidden/>
              </w:rPr>
            </w:r>
            <w:r w:rsidR="00ED3E91">
              <w:rPr>
                <w:noProof/>
                <w:webHidden/>
              </w:rPr>
              <w:fldChar w:fldCharType="separate"/>
            </w:r>
            <w:r w:rsidR="00777454">
              <w:rPr>
                <w:noProof/>
                <w:webHidden/>
              </w:rPr>
              <w:t>4</w:t>
            </w:r>
            <w:r w:rsidR="00ED3E91">
              <w:rPr>
                <w:noProof/>
                <w:webHidden/>
              </w:rPr>
              <w:fldChar w:fldCharType="end"/>
            </w:r>
          </w:hyperlink>
        </w:p>
        <w:p w14:paraId="4A3725FF" w14:textId="71F5806F" w:rsidR="00B97C67" w:rsidRPr="00B97C67" w:rsidRDefault="00B97C67" w:rsidP="00B97C67">
          <w:pPr>
            <w:rPr>
              <w:noProof/>
            </w:rPr>
          </w:pPr>
          <w:r>
            <w:rPr>
              <w:noProof/>
            </w:rPr>
            <w:t xml:space="preserve"> 2.DADOS DA INSTITUIÇÃO.....................................................................................................</w:t>
          </w:r>
          <w:r w:rsidR="00285AF8">
            <w:rPr>
              <w:noProof/>
            </w:rPr>
            <w:t>...</w:t>
          </w:r>
          <w:r>
            <w:rPr>
              <w:noProof/>
            </w:rPr>
            <w:t>....</w:t>
          </w:r>
          <w:r w:rsidR="00A6051B">
            <w:rPr>
              <w:noProof/>
            </w:rPr>
            <w:t>6</w:t>
          </w:r>
        </w:p>
        <w:p w14:paraId="45693CBB" w14:textId="4A79A45A" w:rsidR="00ED3E91" w:rsidRDefault="00777454" w:rsidP="00285AF8">
          <w:pPr>
            <w:pStyle w:val="Sumrio2"/>
            <w:tabs>
              <w:tab w:val="right" w:leader="dot" w:pos="8494"/>
            </w:tabs>
            <w:ind w:left="0"/>
            <w:rPr>
              <w:noProof/>
            </w:rPr>
          </w:pPr>
          <w:hyperlink w:anchor="_Toc507151854" w:history="1">
            <w:r w:rsidR="00B97C67">
              <w:rPr>
                <w:rStyle w:val="Hyperlink"/>
                <w:rFonts w:ascii="Corbel" w:hAnsi="Corbel"/>
                <w:noProof/>
              </w:rPr>
              <w:t>3</w:t>
            </w:r>
            <w:r w:rsidR="00ED3E91" w:rsidRPr="00BF3AA5">
              <w:rPr>
                <w:rStyle w:val="Hyperlink"/>
                <w:rFonts w:ascii="Corbel" w:hAnsi="Corbel"/>
                <w:noProof/>
              </w:rPr>
              <w:t xml:space="preserve"> COMPOSIÇÃO DA CPA</w:t>
            </w:r>
            <w:r w:rsidR="00ED3E91">
              <w:rPr>
                <w:noProof/>
                <w:webHidden/>
              </w:rPr>
              <w:tab/>
            </w:r>
            <w:r w:rsidR="00ED3E91">
              <w:rPr>
                <w:noProof/>
                <w:webHidden/>
              </w:rPr>
              <w:fldChar w:fldCharType="begin"/>
            </w:r>
            <w:r w:rsidR="00ED3E91">
              <w:rPr>
                <w:noProof/>
                <w:webHidden/>
              </w:rPr>
              <w:instrText xml:space="preserve"> PAGEREF _Toc507151854 \h </w:instrText>
            </w:r>
            <w:r w:rsidR="00ED3E91">
              <w:rPr>
                <w:noProof/>
                <w:webHidden/>
              </w:rPr>
            </w:r>
            <w:r w:rsidR="00ED3E91">
              <w:rPr>
                <w:noProof/>
                <w:webHidden/>
              </w:rPr>
              <w:fldChar w:fldCharType="separate"/>
            </w:r>
            <w:r>
              <w:rPr>
                <w:noProof/>
                <w:webHidden/>
              </w:rPr>
              <w:t>9</w:t>
            </w:r>
            <w:r w:rsidR="00ED3E91">
              <w:rPr>
                <w:noProof/>
                <w:webHidden/>
              </w:rPr>
              <w:fldChar w:fldCharType="end"/>
            </w:r>
          </w:hyperlink>
        </w:p>
        <w:p w14:paraId="714B9ECF" w14:textId="019EC957" w:rsidR="00ED3E91" w:rsidRDefault="00777454" w:rsidP="00285AF8">
          <w:pPr>
            <w:pStyle w:val="Sumrio2"/>
            <w:tabs>
              <w:tab w:val="right" w:leader="dot" w:pos="8494"/>
            </w:tabs>
            <w:ind w:left="0"/>
            <w:rPr>
              <w:noProof/>
            </w:rPr>
          </w:pPr>
          <w:hyperlink w:anchor="_Toc507151855" w:history="1">
            <w:r w:rsidR="00B97C67">
              <w:rPr>
                <w:rStyle w:val="Hyperlink"/>
                <w:rFonts w:ascii="Corbel" w:hAnsi="Corbel"/>
                <w:noProof/>
              </w:rPr>
              <w:t>4.</w:t>
            </w:r>
            <w:r w:rsidR="00ED3E91" w:rsidRPr="00BF3AA5">
              <w:rPr>
                <w:rStyle w:val="Hyperlink"/>
                <w:rFonts w:ascii="Corbel" w:hAnsi="Corbel"/>
                <w:noProof/>
              </w:rPr>
              <w:t xml:space="preserve"> PLANEJAMENTO ESTRATÉGICO E OBJETIVOS DA AVALIAÇÃO</w:t>
            </w:r>
            <w:r w:rsidR="00ED3E91">
              <w:rPr>
                <w:noProof/>
                <w:webHidden/>
              </w:rPr>
              <w:tab/>
            </w:r>
            <w:r w:rsidR="006C2754">
              <w:rPr>
                <w:noProof/>
                <w:webHidden/>
              </w:rPr>
              <w:t>....</w:t>
            </w:r>
            <w:r w:rsidR="00ED3E91">
              <w:rPr>
                <w:noProof/>
                <w:webHidden/>
              </w:rPr>
              <w:fldChar w:fldCharType="begin"/>
            </w:r>
            <w:r w:rsidR="00ED3E91">
              <w:rPr>
                <w:noProof/>
                <w:webHidden/>
              </w:rPr>
              <w:instrText xml:space="preserve"> PAGEREF _Toc507151855 \h </w:instrText>
            </w:r>
            <w:r w:rsidR="00ED3E91">
              <w:rPr>
                <w:noProof/>
                <w:webHidden/>
              </w:rPr>
            </w:r>
            <w:r w:rsidR="00ED3E91">
              <w:rPr>
                <w:noProof/>
                <w:webHidden/>
              </w:rPr>
              <w:fldChar w:fldCharType="separate"/>
            </w:r>
            <w:r>
              <w:rPr>
                <w:noProof/>
                <w:webHidden/>
              </w:rPr>
              <w:t>9</w:t>
            </w:r>
            <w:r w:rsidR="00ED3E91">
              <w:rPr>
                <w:noProof/>
                <w:webHidden/>
              </w:rPr>
              <w:fldChar w:fldCharType="end"/>
            </w:r>
          </w:hyperlink>
        </w:p>
        <w:p w14:paraId="7D1852F9" w14:textId="3C3DB4AA" w:rsidR="00ED3E91" w:rsidRDefault="00777454">
          <w:pPr>
            <w:pStyle w:val="Sumrio2"/>
            <w:tabs>
              <w:tab w:val="right" w:leader="dot" w:pos="8494"/>
            </w:tabs>
            <w:rPr>
              <w:noProof/>
            </w:rPr>
          </w:pPr>
          <w:hyperlink w:anchor="_Toc507151856" w:history="1">
            <w:r w:rsidR="00ED3E91" w:rsidRPr="00BF3AA5">
              <w:rPr>
                <w:rStyle w:val="Hyperlink"/>
                <w:rFonts w:ascii="Corbel" w:hAnsi="Corbel"/>
                <w:noProof/>
              </w:rPr>
              <w:t>1.4 METODOLOGIA</w:t>
            </w:r>
            <w:r w:rsidR="00ED3E91">
              <w:rPr>
                <w:noProof/>
                <w:webHidden/>
              </w:rPr>
              <w:tab/>
            </w:r>
            <w:r w:rsidR="00ED3E91">
              <w:rPr>
                <w:noProof/>
                <w:webHidden/>
              </w:rPr>
              <w:fldChar w:fldCharType="begin"/>
            </w:r>
            <w:r w:rsidR="00ED3E91">
              <w:rPr>
                <w:noProof/>
                <w:webHidden/>
              </w:rPr>
              <w:instrText xml:space="preserve"> PAGEREF _Toc507151856 \h </w:instrText>
            </w:r>
            <w:r w:rsidR="00ED3E91">
              <w:rPr>
                <w:noProof/>
                <w:webHidden/>
              </w:rPr>
            </w:r>
            <w:r w:rsidR="00ED3E91">
              <w:rPr>
                <w:noProof/>
                <w:webHidden/>
              </w:rPr>
              <w:fldChar w:fldCharType="separate"/>
            </w:r>
            <w:r>
              <w:rPr>
                <w:noProof/>
                <w:webHidden/>
              </w:rPr>
              <w:t>10</w:t>
            </w:r>
            <w:r w:rsidR="00ED3E91">
              <w:rPr>
                <w:noProof/>
                <w:webHidden/>
              </w:rPr>
              <w:fldChar w:fldCharType="end"/>
            </w:r>
          </w:hyperlink>
        </w:p>
        <w:p w14:paraId="29340A54" w14:textId="4F2E14F3" w:rsidR="00ED3E91" w:rsidRDefault="00777454">
          <w:pPr>
            <w:pStyle w:val="Sumrio1"/>
            <w:tabs>
              <w:tab w:val="right" w:leader="dot" w:pos="8494"/>
            </w:tabs>
            <w:rPr>
              <w:noProof/>
            </w:rPr>
          </w:pPr>
          <w:hyperlink w:anchor="_Toc507151857" w:history="1">
            <w:r w:rsidR="00285AF8">
              <w:rPr>
                <w:rStyle w:val="Hyperlink"/>
                <w:rFonts w:ascii="Corbel" w:hAnsi="Corbel"/>
                <w:noProof/>
              </w:rPr>
              <w:t>5.</w:t>
            </w:r>
            <w:r w:rsidR="00ED3E91" w:rsidRPr="00BF3AA5">
              <w:rPr>
                <w:rStyle w:val="Hyperlink"/>
                <w:rFonts w:ascii="Corbel" w:hAnsi="Corbel"/>
                <w:noProof/>
              </w:rPr>
              <w:t xml:space="preserve"> AVALIAÇÃO</w:t>
            </w:r>
            <w:r w:rsidR="00ED3E91">
              <w:rPr>
                <w:noProof/>
                <w:webHidden/>
              </w:rPr>
              <w:tab/>
            </w:r>
            <w:r w:rsidR="00ED3E91">
              <w:rPr>
                <w:noProof/>
                <w:webHidden/>
              </w:rPr>
              <w:fldChar w:fldCharType="begin"/>
            </w:r>
            <w:r w:rsidR="00ED3E91">
              <w:rPr>
                <w:noProof/>
                <w:webHidden/>
              </w:rPr>
              <w:instrText xml:space="preserve"> PAGEREF _Toc507151857 \h </w:instrText>
            </w:r>
            <w:r w:rsidR="00ED3E91">
              <w:rPr>
                <w:noProof/>
                <w:webHidden/>
              </w:rPr>
            </w:r>
            <w:r w:rsidR="00ED3E91">
              <w:rPr>
                <w:noProof/>
                <w:webHidden/>
              </w:rPr>
              <w:fldChar w:fldCharType="separate"/>
            </w:r>
            <w:r>
              <w:rPr>
                <w:noProof/>
                <w:webHidden/>
              </w:rPr>
              <w:t>12</w:t>
            </w:r>
            <w:r w:rsidR="00ED3E91">
              <w:rPr>
                <w:noProof/>
                <w:webHidden/>
              </w:rPr>
              <w:fldChar w:fldCharType="end"/>
            </w:r>
          </w:hyperlink>
        </w:p>
        <w:p w14:paraId="4C7CF355" w14:textId="6B5C31E6" w:rsidR="00ED3E91" w:rsidRDefault="00777454">
          <w:pPr>
            <w:pStyle w:val="Sumrio2"/>
            <w:tabs>
              <w:tab w:val="right" w:leader="dot" w:pos="8494"/>
            </w:tabs>
            <w:rPr>
              <w:noProof/>
            </w:rPr>
          </w:pPr>
          <w:hyperlink w:anchor="_Toc507151858" w:history="1">
            <w:r w:rsidR="00285AF8">
              <w:rPr>
                <w:rStyle w:val="Hyperlink"/>
                <w:rFonts w:ascii="Corbel" w:hAnsi="Corbel"/>
                <w:noProof/>
              </w:rPr>
              <w:t>5</w:t>
            </w:r>
            <w:r w:rsidR="00ED3E91" w:rsidRPr="00BF3AA5">
              <w:rPr>
                <w:rStyle w:val="Hyperlink"/>
                <w:rFonts w:ascii="Corbel" w:hAnsi="Corbel"/>
                <w:noProof/>
              </w:rPr>
              <w:t>.1 CRONOGRAMA DOS TRABALHOS DESENVOLVIDOS</w:t>
            </w:r>
            <w:r w:rsidR="00ED3E91">
              <w:rPr>
                <w:noProof/>
                <w:webHidden/>
              </w:rPr>
              <w:tab/>
            </w:r>
            <w:r w:rsidR="00ED3E91">
              <w:rPr>
                <w:noProof/>
                <w:webHidden/>
              </w:rPr>
              <w:fldChar w:fldCharType="begin"/>
            </w:r>
            <w:r w:rsidR="00ED3E91">
              <w:rPr>
                <w:noProof/>
                <w:webHidden/>
              </w:rPr>
              <w:instrText xml:space="preserve"> PAGEREF _Toc507151858 \h </w:instrText>
            </w:r>
            <w:r w:rsidR="00ED3E91">
              <w:rPr>
                <w:noProof/>
                <w:webHidden/>
              </w:rPr>
            </w:r>
            <w:r w:rsidR="00ED3E91">
              <w:rPr>
                <w:noProof/>
                <w:webHidden/>
              </w:rPr>
              <w:fldChar w:fldCharType="separate"/>
            </w:r>
            <w:r>
              <w:rPr>
                <w:noProof/>
                <w:webHidden/>
              </w:rPr>
              <w:t>12</w:t>
            </w:r>
            <w:r w:rsidR="00ED3E91">
              <w:rPr>
                <w:noProof/>
                <w:webHidden/>
              </w:rPr>
              <w:fldChar w:fldCharType="end"/>
            </w:r>
          </w:hyperlink>
        </w:p>
        <w:p w14:paraId="708FF445" w14:textId="70E100D0" w:rsidR="00ED3E91" w:rsidRDefault="00777454">
          <w:pPr>
            <w:pStyle w:val="Sumrio2"/>
            <w:tabs>
              <w:tab w:val="right" w:leader="dot" w:pos="8494"/>
            </w:tabs>
            <w:rPr>
              <w:noProof/>
            </w:rPr>
          </w:pPr>
          <w:hyperlink w:anchor="_Toc507151859" w:history="1">
            <w:r w:rsidR="00285AF8">
              <w:rPr>
                <w:rStyle w:val="Hyperlink"/>
                <w:rFonts w:ascii="Corbel" w:hAnsi="Corbel"/>
                <w:noProof/>
              </w:rPr>
              <w:t>5.</w:t>
            </w:r>
            <w:r w:rsidR="00ED3E91" w:rsidRPr="00BF3AA5">
              <w:rPr>
                <w:rStyle w:val="Hyperlink"/>
                <w:rFonts w:ascii="Corbel" w:hAnsi="Corbel"/>
                <w:noProof/>
              </w:rPr>
              <w:t>2 AUTOAVALIAÇÃO INSTITUCIONAL</w:t>
            </w:r>
            <w:r w:rsidR="00ED3E91">
              <w:rPr>
                <w:noProof/>
                <w:webHidden/>
              </w:rPr>
              <w:tab/>
            </w:r>
            <w:r w:rsidR="00ED3E91">
              <w:rPr>
                <w:noProof/>
                <w:webHidden/>
              </w:rPr>
              <w:fldChar w:fldCharType="begin"/>
            </w:r>
            <w:r w:rsidR="00ED3E91">
              <w:rPr>
                <w:noProof/>
                <w:webHidden/>
              </w:rPr>
              <w:instrText xml:space="preserve"> PAGEREF _Toc507151859 \h </w:instrText>
            </w:r>
            <w:r w:rsidR="00ED3E91">
              <w:rPr>
                <w:noProof/>
                <w:webHidden/>
              </w:rPr>
            </w:r>
            <w:r w:rsidR="00ED3E91">
              <w:rPr>
                <w:noProof/>
                <w:webHidden/>
              </w:rPr>
              <w:fldChar w:fldCharType="separate"/>
            </w:r>
            <w:r>
              <w:rPr>
                <w:noProof/>
                <w:webHidden/>
              </w:rPr>
              <w:t>12</w:t>
            </w:r>
            <w:r w:rsidR="00ED3E91">
              <w:rPr>
                <w:noProof/>
                <w:webHidden/>
              </w:rPr>
              <w:fldChar w:fldCharType="end"/>
            </w:r>
          </w:hyperlink>
        </w:p>
        <w:p w14:paraId="5D9AE696" w14:textId="419225F4" w:rsidR="00ED3E91" w:rsidRDefault="00777454">
          <w:pPr>
            <w:pStyle w:val="Sumrio3"/>
            <w:tabs>
              <w:tab w:val="right" w:leader="dot" w:pos="8494"/>
            </w:tabs>
            <w:rPr>
              <w:noProof/>
            </w:rPr>
          </w:pPr>
          <w:hyperlink w:anchor="_Toc507151860" w:history="1">
            <w:r w:rsidR="00ED3E91" w:rsidRPr="00BF3AA5">
              <w:rPr>
                <w:rStyle w:val="Hyperlink"/>
                <w:rFonts w:ascii="Corbel" w:hAnsi="Corbel"/>
                <w:noProof/>
              </w:rPr>
              <w:t>EIXO 1: Planejamento e Avaliação Institucional</w:t>
            </w:r>
            <w:r w:rsidR="00ED3E91">
              <w:rPr>
                <w:noProof/>
                <w:webHidden/>
              </w:rPr>
              <w:tab/>
            </w:r>
            <w:r w:rsidR="00ED3E91">
              <w:rPr>
                <w:noProof/>
                <w:webHidden/>
              </w:rPr>
              <w:fldChar w:fldCharType="begin"/>
            </w:r>
            <w:r w:rsidR="00ED3E91">
              <w:rPr>
                <w:noProof/>
                <w:webHidden/>
              </w:rPr>
              <w:instrText xml:space="preserve"> PAGEREF _Toc507151860 \h </w:instrText>
            </w:r>
            <w:r w:rsidR="00ED3E91">
              <w:rPr>
                <w:noProof/>
                <w:webHidden/>
              </w:rPr>
            </w:r>
            <w:r w:rsidR="00ED3E91">
              <w:rPr>
                <w:noProof/>
                <w:webHidden/>
              </w:rPr>
              <w:fldChar w:fldCharType="separate"/>
            </w:r>
            <w:r>
              <w:rPr>
                <w:noProof/>
                <w:webHidden/>
              </w:rPr>
              <w:t>14</w:t>
            </w:r>
            <w:r w:rsidR="00ED3E91">
              <w:rPr>
                <w:noProof/>
                <w:webHidden/>
              </w:rPr>
              <w:fldChar w:fldCharType="end"/>
            </w:r>
          </w:hyperlink>
        </w:p>
        <w:p w14:paraId="1A8CFB82" w14:textId="4EB67CA9" w:rsidR="00ED3E91" w:rsidRDefault="00777454">
          <w:pPr>
            <w:pStyle w:val="Sumrio3"/>
            <w:tabs>
              <w:tab w:val="right" w:leader="dot" w:pos="8494"/>
            </w:tabs>
            <w:rPr>
              <w:noProof/>
            </w:rPr>
          </w:pPr>
          <w:hyperlink w:anchor="_Toc507151861" w:history="1">
            <w:r w:rsidR="00ED3E91" w:rsidRPr="00BF3AA5">
              <w:rPr>
                <w:rStyle w:val="Hyperlink"/>
                <w:rFonts w:ascii="Corbel" w:hAnsi="Corbel"/>
                <w:noProof/>
              </w:rPr>
              <w:t>EIXO 2: Desenvolvimento Institucional</w:t>
            </w:r>
            <w:r w:rsidR="00ED3E91">
              <w:rPr>
                <w:noProof/>
                <w:webHidden/>
              </w:rPr>
              <w:tab/>
            </w:r>
            <w:r w:rsidR="00ED3E91">
              <w:rPr>
                <w:noProof/>
                <w:webHidden/>
              </w:rPr>
              <w:fldChar w:fldCharType="begin"/>
            </w:r>
            <w:r w:rsidR="00ED3E91">
              <w:rPr>
                <w:noProof/>
                <w:webHidden/>
              </w:rPr>
              <w:instrText xml:space="preserve"> PAGEREF _Toc507151861 \h </w:instrText>
            </w:r>
            <w:r w:rsidR="00ED3E91">
              <w:rPr>
                <w:noProof/>
                <w:webHidden/>
              </w:rPr>
            </w:r>
            <w:r w:rsidR="00ED3E91">
              <w:rPr>
                <w:noProof/>
                <w:webHidden/>
              </w:rPr>
              <w:fldChar w:fldCharType="separate"/>
            </w:r>
            <w:r>
              <w:rPr>
                <w:noProof/>
                <w:webHidden/>
              </w:rPr>
              <w:t>16</w:t>
            </w:r>
            <w:r w:rsidR="00ED3E91">
              <w:rPr>
                <w:noProof/>
                <w:webHidden/>
              </w:rPr>
              <w:fldChar w:fldCharType="end"/>
            </w:r>
          </w:hyperlink>
        </w:p>
        <w:p w14:paraId="2D997D19" w14:textId="2BB518A5" w:rsidR="00ED3E91" w:rsidRDefault="00777454">
          <w:pPr>
            <w:pStyle w:val="Sumrio3"/>
            <w:tabs>
              <w:tab w:val="right" w:leader="dot" w:pos="8494"/>
            </w:tabs>
            <w:rPr>
              <w:noProof/>
            </w:rPr>
          </w:pPr>
          <w:hyperlink w:anchor="_Toc507151862" w:history="1">
            <w:r w:rsidR="00ED3E91" w:rsidRPr="00BF3AA5">
              <w:rPr>
                <w:rStyle w:val="Hyperlink"/>
                <w:rFonts w:ascii="Corbel" w:hAnsi="Corbel"/>
                <w:noProof/>
              </w:rPr>
              <w:t>EIXO 3: Políticas Acadêmicas</w:t>
            </w:r>
            <w:r w:rsidR="00ED3E91">
              <w:rPr>
                <w:noProof/>
                <w:webHidden/>
              </w:rPr>
              <w:tab/>
            </w:r>
            <w:r w:rsidR="00ED3E91">
              <w:rPr>
                <w:noProof/>
                <w:webHidden/>
              </w:rPr>
              <w:fldChar w:fldCharType="begin"/>
            </w:r>
            <w:r w:rsidR="00ED3E91">
              <w:rPr>
                <w:noProof/>
                <w:webHidden/>
              </w:rPr>
              <w:instrText xml:space="preserve"> PAGEREF _Toc507151862 \h </w:instrText>
            </w:r>
            <w:r w:rsidR="00ED3E91">
              <w:rPr>
                <w:noProof/>
                <w:webHidden/>
              </w:rPr>
            </w:r>
            <w:r w:rsidR="00ED3E91">
              <w:rPr>
                <w:noProof/>
                <w:webHidden/>
              </w:rPr>
              <w:fldChar w:fldCharType="separate"/>
            </w:r>
            <w:r>
              <w:rPr>
                <w:noProof/>
                <w:webHidden/>
              </w:rPr>
              <w:t>19</w:t>
            </w:r>
            <w:r w:rsidR="00ED3E91">
              <w:rPr>
                <w:noProof/>
                <w:webHidden/>
              </w:rPr>
              <w:fldChar w:fldCharType="end"/>
            </w:r>
          </w:hyperlink>
        </w:p>
        <w:p w14:paraId="7460FDDF" w14:textId="76155A23" w:rsidR="00ED3E91" w:rsidRDefault="00777454">
          <w:pPr>
            <w:pStyle w:val="Sumrio3"/>
            <w:tabs>
              <w:tab w:val="right" w:leader="dot" w:pos="8494"/>
            </w:tabs>
            <w:rPr>
              <w:noProof/>
            </w:rPr>
          </w:pPr>
          <w:hyperlink w:anchor="_Toc507151863" w:history="1">
            <w:r w:rsidR="00ED3E91" w:rsidRPr="00BF3AA5">
              <w:rPr>
                <w:rStyle w:val="Hyperlink"/>
                <w:rFonts w:ascii="Corbel" w:hAnsi="Corbel"/>
                <w:noProof/>
              </w:rPr>
              <w:t>EIXO 4: Políticas Acadêmicas</w:t>
            </w:r>
            <w:r w:rsidR="00ED3E91">
              <w:rPr>
                <w:noProof/>
                <w:webHidden/>
              </w:rPr>
              <w:tab/>
            </w:r>
            <w:r w:rsidR="00ED3E91">
              <w:rPr>
                <w:noProof/>
                <w:webHidden/>
              </w:rPr>
              <w:fldChar w:fldCharType="begin"/>
            </w:r>
            <w:r w:rsidR="00ED3E91">
              <w:rPr>
                <w:noProof/>
                <w:webHidden/>
              </w:rPr>
              <w:instrText xml:space="preserve"> PAGEREF _Toc507151863 \h </w:instrText>
            </w:r>
            <w:r w:rsidR="00ED3E91">
              <w:rPr>
                <w:noProof/>
                <w:webHidden/>
              </w:rPr>
            </w:r>
            <w:r w:rsidR="00ED3E91">
              <w:rPr>
                <w:noProof/>
                <w:webHidden/>
              </w:rPr>
              <w:fldChar w:fldCharType="separate"/>
            </w:r>
            <w:r>
              <w:rPr>
                <w:noProof/>
                <w:webHidden/>
              </w:rPr>
              <w:t>22</w:t>
            </w:r>
            <w:r w:rsidR="00ED3E91">
              <w:rPr>
                <w:noProof/>
                <w:webHidden/>
              </w:rPr>
              <w:fldChar w:fldCharType="end"/>
            </w:r>
          </w:hyperlink>
        </w:p>
        <w:p w14:paraId="47F85364" w14:textId="45F53C39" w:rsidR="00ED3E91" w:rsidRDefault="00777454">
          <w:pPr>
            <w:pStyle w:val="Sumrio3"/>
            <w:tabs>
              <w:tab w:val="right" w:leader="dot" w:pos="8494"/>
            </w:tabs>
            <w:rPr>
              <w:noProof/>
            </w:rPr>
          </w:pPr>
          <w:hyperlink w:anchor="_Toc507151864" w:history="1">
            <w:r w:rsidR="00ED3E91" w:rsidRPr="00BF3AA5">
              <w:rPr>
                <w:rStyle w:val="Hyperlink"/>
                <w:rFonts w:ascii="Corbel" w:hAnsi="Corbel"/>
                <w:noProof/>
              </w:rPr>
              <w:t>EIXO 5: Infraestrutura Física</w:t>
            </w:r>
            <w:r w:rsidR="00ED3E91">
              <w:rPr>
                <w:noProof/>
                <w:webHidden/>
              </w:rPr>
              <w:tab/>
            </w:r>
            <w:r w:rsidR="00ED3E91">
              <w:rPr>
                <w:noProof/>
                <w:webHidden/>
              </w:rPr>
              <w:fldChar w:fldCharType="begin"/>
            </w:r>
            <w:r w:rsidR="00ED3E91">
              <w:rPr>
                <w:noProof/>
                <w:webHidden/>
              </w:rPr>
              <w:instrText xml:space="preserve"> PAGEREF _Toc507151864 \h </w:instrText>
            </w:r>
            <w:r w:rsidR="00ED3E91">
              <w:rPr>
                <w:noProof/>
                <w:webHidden/>
              </w:rPr>
            </w:r>
            <w:r w:rsidR="00ED3E91">
              <w:rPr>
                <w:noProof/>
                <w:webHidden/>
              </w:rPr>
              <w:fldChar w:fldCharType="separate"/>
            </w:r>
            <w:r>
              <w:rPr>
                <w:noProof/>
                <w:webHidden/>
              </w:rPr>
              <w:t>26</w:t>
            </w:r>
            <w:r w:rsidR="00ED3E91">
              <w:rPr>
                <w:noProof/>
                <w:webHidden/>
              </w:rPr>
              <w:fldChar w:fldCharType="end"/>
            </w:r>
          </w:hyperlink>
        </w:p>
        <w:p w14:paraId="1CA3F514" w14:textId="5C246D36" w:rsidR="00ED3E91" w:rsidRDefault="00777454" w:rsidP="00285AF8">
          <w:pPr>
            <w:pStyle w:val="Sumrio3"/>
            <w:tabs>
              <w:tab w:val="right" w:leader="dot" w:pos="8494"/>
            </w:tabs>
            <w:ind w:left="0"/>
            <w:rPr>
              <w:noProof/>
            </w:rPr>
          </w:pPr>
          <w:hyperlink w:anchor="_Toc507151865" w:history="1">
            <w:r w:rsidR="00285AF8">
              <w:rPr>
                <w:rStyle w:val="Hyperlink"/>
                <w:rFonts w:ascii="Corbel" w:hAnsi="Corbel" w:cs="Calibri"/>
                <w:noProof/>
              </w:rPr>
              <w:t>6</w:t>
            </w:r>
            <w:r w:rsidR="00ED3E91" w:rsidRPr="00BF3AA5">
              <w:rPr>
                <w:rStyle w:val="Hyperlink"/>
                <w:rFonts w:ascii="Corbel" w:hAnsi="Corbel" w:cs="Calibri"/>
                <w:noProof/>
              </w:rPr>
              <w:t xml:space="preserve"> </w:t>
            </w:r>
            <w:r w:rsidR="00ED3E91" w:rsidRPr="00BF3AA5">
              <w:rPr>
                <w:rStyle w:val="Hyperlink"/>
                <w:rFonts w:ascii="Corbel" w:hAnsi="Corbel"/>
                <w:noProof/>
              </w:rPr>
              <w:t>RESULTADOS OBSERVADOS</w:t>
            </w:r>
            <w:r w:rsidR="00ED3E91">
              <w:rPr>
                <w:noProof/>
                <w:webHidden/>
              </w:rPr>
              <w:tab/>
            </w:r>
            <w:r w:rsidR="00ED3E91">
              <w:rPr>
                <w:noProof/>
                <w:webHidden/>
              </w:rPr>
              <w:fldChar w:fldCharType="begin"/>
            </w:r>
            <w:r w:rsidR="00ED3E91">
              <w:rPr>
                <w:noProof/>
                <w:webHidden/>
              </w:rPr>
              <w:instrText xml:space="preserve"> PAGEREF _Toc507151865 \h </w:instrText>
            </w:r>
            <w:r w:rsidR="00ED3E91">
              <w:rPr>
                <w:noProof/>
                <w:webHidden/>
              </w:rPr>
            </w:r>
            <w:r w:rsidR="00ED3E91">
              <w:rPr>
                <w:noProof/>
                <w:webHidden/>
              </w:rPr>
              <w:fldChar w:fldCharType="separate"/>
            </w:r>
            <w:r>
              <w:rPr>
                <w:noProof/>
                <w:webHidden/>
              </w:rPr>
              <w:t>27</w:t>
            </w:r>
            <w:r w:rsidR="00ED3E91">
              <w:rPr>
                <w:noProof/>
                <w:webHidden/>
              </w:rPr>
              <w:fldChar w:fldCharType="end"/>
            </w:r>
          </w:hyperlink>
        </w:p>
        <w:p w14:paraId="58FDBA42" w14:textId="2272040D" w:rsidR="00ED3E91" w:rsidRDefault="00777454">
          <w:pPr>
            <w:pStyle w:val="Sumrio1"/>
            <w:tabs>
              <w:tab w:val="right" w:leader="dot" w:pos="8494"/>
            </w:tabs>
            <w:rPr>
              <w:noProof/>
            </w:rPr>
          </w:pPr>
          <w:hyperlink w:anchor="_Toc507151866" w:history="1">
            <w:r w:rsidR="00285AF8">
              <w:rPr>
                <w:rStyle w:val="Hyperlink"/>
                <w:rFonts w:ascii="Corbel" w:hAnsi="Corbel"/>
                <w:noProof/>
              </w:rPr>
              <w:t>7</w:t>
            </w:r>
            <w:r w:rsidR="00ED3E91" w:rsidRPr="00BF3AA5">
              <w:rPr>
                <w:rStyle w:val="Hyperlink"/>
                <w:rFonts w:ascii="Corbel" w:hAnsi="Corbel"/>
                <w:noProof/>
              </w:rPr>
              <w:t>. DIVULGAÇÃO</w:t>
            </w:r>
            <w:r w:rsidR="00ED3E91">
              <w:rPr>
                <w:noProof/>
                <w:webHidden/>
              </w:rPr>
              <w:tab/>
            </w:r>
            <w:r w:rsidR="00ED3E91">
              <w:rPr>
                <w:noProof/>
                <w:webHidden/>
              </w:rPr>
              <w:fldChar w:fldCharType="begin"/>
            </w:r>
            <w:r w:rsidR="00ED3E91">
              <w:rPr>
                <w:noProof/>
                <w:webHidden/>
              </w:rPr>
              <w:instrText xml:space="preserve"> PAGEREF _Toc507151866 \h </w:instrText>
            </w:r>
            <w:r w:rsidR="00ED3E91">
              <w:rPr>
                <w:noProof/>
                <w:webHidden/>
              </w:rPr>
            </w:r>
            <w:r w:rsidR="00ED3E91">
              <w:rPr>
                <w:noProof/>
                <w:webHidden/>
              </w:rPr>
              <w:fldChar w:fldCharType="separate"/>
            </w:r>
            <w:r>
              <w:rPr>
                <w:noProof/>
                <w:webHidden/>
              </w:rPr>
              <w:t>29</w:t>
            </w:r>
            <w:r w:rsidR="00ED3E91">
              <w:rPr>
                <w:noProof/>
                <w:webHidden/>
              </w:rPr>
              <w:fldChar w:fldCharType="end"/>
            </w:r>
          </w:hyperlink>
        </w:p>
        <w:p w14:paraId="18DF6672" w14:textId="52A04FE3" w:rsidR="00ED3E91" w:rsidRDefault="00777454">
          <w:pPr>
            <w:pStyle w:val="Sumrio1"/>
            <w:tabs>
              <w:tab w:val="right" w:leader="dot" w:pos="8494"/>
            </w:tabs>
            <w:rPr>
              <w:noProof/>
            </w:rPr>
          </w:pPr>
          <w:hyperlink w:anchor="_Toc507151867" w:history="1">
            <w:r w:rsidR="00285AF8">
              <w:rPr>
                <w:rStyle w:val="Hyperlink"/>
                <w:rFonts w:ascii="Corbel" w:hAnsi="Corbel"/>
                <w:noProof/>
              </w:rPr>
              <w:t>8</w:t>
            </w:r>
            <w:r w:rsidR="00ED3E91" w:rsidRPr="00BF3AA5">
              <w:rPr>
                <w:rStyle w:val="Hyperlink"/>
                <w:rFonts w:ascii="Corbel" w:hAnsi="Corbel"/>
                <w:noProof/>
              </w:rPr>
              <w:t>. REFLEXÕES SOBRE AS AVALIAÇÕES EXTERNAS</w:t>
            </w:r>
            <w:r w:rsidR="00ED3E91">
              <w:rPr>
                <w:noProof/>
                <w:webHidden/>
              </w:rPr>
              <w:tab/>
            </w:r>
            <w:r w:rsidR="00ED3E91">
              <w:rPr>
                <w:noProof/>
                <w:webHidden/>
              </w:rPr>
              <w:fldChar w:fldCharType="begin"/>
            </w:r>
            <w:r w:rsidR="00ED3E91">
              <w:rPr>
                <w:noProof/>
                <w:webHidden/>
              </w:rPr>
              <w:instrText xml:space="preserve"> PAGEREF _Toc507151867 \h </w:instrText>
            </w:r>
            <w:r w:rsidR="00ED3E91">
              <w:rPr>
                <w:noProof/>
                <w:webHidden/>
              </w:rPr>
            </w:r>
            <w:r w:rsidR="00ED3E91">
              <w:rPr>
                <w:noProof/>
                <w:webHidden/>
              </w:rPr>
              <w:fldChar w:fldCharType="separate"/>
            </w:r>
            <w:r>
              <w:rPr>
                <w:noProof/>
                <w:webHidden/>
              </w:rPr>
              <w:t>29</w:t>
            </w:r>
            <w:r w:rsidR="00ED3E91">
              <w:rPr>
                <w:noProof/>
                <w:webHidden/>
              </w:rPr>
              <w:fldChar w:fldCharType="end"/>
            </w:r>
          </w:hyperlink>
        </w:p>
        <w:p w14:paraId="4D69EF8A" w14:textId="1A137CB8" w:rsidR="00ED3E91" w:rsidRDefault="00285AF8" w:rsidP="00285AF8">
          <w:pPr>
            <w:pStyle w:val="Sumrio2"/>
            <w:tabs>
              <w:tab w:val="right" w:leader="dot" w:pos="8494"/>
            </w:tabs>
            <w:ind w:left="0"/>
            <w:rPr>
              <w:noProof/>
            </w:rPr>
          </w:pPr>
          <w:r>
            <w:rPr>
              <w:noProof/>
            </w:rPr>
            <w:t>9.</w:t>
          </w:r>
          <w:hyperlink w:anchor="_Toc507151868" w:history="1">
            <w:r w:rsidR="00ED3E91" w:rsidRPr="00BF3AA5">
              <w:rPr>
                <w:rStyle w:val="Hyperlink"/>
                <w:rFonts w:ascii="Corbel" w:hAnsi="Corbel"/>
                <w:noProof/>
              </w:rPr>
              <w:t xml:space="preserve"> REFLEXÕES SOBRE OS ÚLTIMOS RESULTADOS DOS INDICADORES DE QUALIDADE INEP (IGC, ENADE e CPC)</w:t>
            </w:r>
            <w:r w:rsidR="00ED3E91">
              <w:rPr>
                <w:noProof/>
                <w:webHidden/>
              </w:rPr>
              <w:tab/>
            </w:r>
            <w:r w:rsidR="00ED3E91">
              <w:rPr>
                <w:noProof/>
                <w:webHidden/>
              </w:rPr>
              <w:fldChar w:fldCharType="begin"/>
            </w:r>
            <w:r w:rsidR="00ED3E91">
              <w:rPr>
                <w:noProof/>
                <w:webHidden/>
              </w:rPr>
              <w:instrText xml:space="preserve"> PAGEREF _Toc507151868 \h </w:instrText>
            </w:r>
            <w:r w:rsidR="00ED3E91">
              <w:rPr>
                <w:noProof/>
                <w:webHidden/>
              </w:rPr>
            </w:r>
            <w:r w:rsidR="00ED3E91">
              <w:rPr>
                <w:noProof/>
                <w:webHidden/>
              </w:rPr>
              <w:fldChar w:fldCharType="separate"/>
            </w:r>
            <w:r w:rsidR="00777454">
              <w:rPr>
                <w:noProof/>
                <w:webHidden/>
              </w:rPr>
              <w:t>29</w:t>
            </w:r>
            <w:r w:rsidR="00ED3E91">
              <w:rPr>
                <w:noProof/>
                <w:webHidden/>
              </w:rPr>
              <w:fldChar w:fldCharType="end"/>
            </w:r>
          </w:hyperlink>
        </w:p>
        <w:p w14:paraId="141FA0EB" w14:textId="551ECCA1" w:rsidR="00ED3E91" w:rsidRDefault="00777454" w:rsidP="00285AF8">
          <w:pPr>
            <w:pStyle w:val="Sumrio2"/>
            <w:tabs>
              <w:tab w:val="right" w:leader="dot" w:pos="8494"/>
            </w:tabs>
            <w:ind w:left="0"/>
            <w:rPr>
              <w:noProof/>
            </w:rPr>
          </w:pPr>
          <w:hyperlink w:anchor="_Toc507151869" w:history="1">
            <w:r w:rsidR="00285AF8">
              <w:rPr>
                <w:rStyle w:val="Hyperlink"/>
                <w:rFonts w:ascii="Corbel" w:hAnsi="Corbel"/>
                <w:noProof/>
              </w:rPr>
              <w:t>10.</w:t>
            </w:r>
            <w:r w:rsidR="00ED3E91" w:rsidRPr="00BF3AA5">
              <w:rPr>
                <w:rStyle w:val="Hyperlink"/>
                <w:rFonts w:ascii="Corbel" w:hAnsi="Corbel"/>
                <w:noProof/>
              </w:rPr>
              <w:t xml:space="preserve"> REFLEXÕES SOBRE OS RESULTADOS OBTIDOS NAS VISITAS </w:t>
            </w:r>
            <w:r w:rsidR="00ED3E91" w:rsidRPr="00BF3AA5">
              <w:rPr>
                <w:rStyle w:val="Hyperlink"/>
                <w:rFonts w:ascii="Corbel" w:hAnsi="Corbel"/>
                <w:i/>
                <w:noProof/>
              </w:rPr>
              <w:t>IN LOCO</w:t>
            </w:r>
            <w:r w:rsidR="00ED3E91">
              <w:rPr>
                <w:noProof/>
                <w:webHidden/>
              </w:rPr>
              <w:tab/>
            </w:r>
            <w:r w:rsidR="00ED3E91">
              <w:rPr>
                <w:noProof/>
                <w:webHidden/>
              </w:rPr>
              <w:fldChar w:fldCharType="begin"/>
            </w:r>
            <w:r w:rsidR="00ED3E91">
              <w:rPr>
                <w:noProof/>
                <w:webHidden/>
              </w:rPr>
              <w:instrText xml:space="preserve"> PAGEREF _Toc507151869 \h </w:instrText>
            </w:r>
            <w:r w:rsidR="00ED3E91">
              <w:rPr>
                <w:noProof/>
                <w:webHidden/>
              </w:rPr>
            </w:r>
            <w:r w:rsidR="00ED3E91">
              <w:rPr>
                <w:noProof/>
                <w:webHidden/>
              </w:rPr>
              <w:fldChar w:fldCharType="separate"/>
            </w:r>
            <w:r>
              <w:rPr>
                <w:noProof/>
                <w:webHidden/>
              </w:rPr>
              <w:t>30</w:t>
            </w:r>
            <w:r w:rsidR="00ED3E91">
              <w:rPr>
                <w:noProof/>
                <w:webHidden/>
              </w:rPr>
              <w:fldChar w:fldCharType="end"/>
            </w:r>
          </w:hyperlink>
        </w:p>
        <w:p w14:paraId="1C6D02FB" w14:textId="3C8ACDE0" w:rsidR="00ED3E91" w:rsidRDefault="00777454" w:rsidP="00285AF8">
          <w:pPr>
            <w:pStyle w:val="Sumrio2"/>
            <w:tabs>
              <w:tab w:val="right" w:leader="dot" w:pos="8494"/>
            </w:tabs>
            <w:ind w:left="0"/>
            <w:rPr>
              <w:noProof/>
            </w:rPr>
          </w:pPr>
          <w:hyperlink w:anchor="_Toc507151872" w:history="1">
            <w:r w:rsidR="00285AF8">
              <w:rPr>
                <w:rStyle w:val="Hyperlink"/>
                <w:rFonts w:ascii="Corbel" w:hAnsi="Corbel"/>
                <w:noProof/>
              </w:rPr>
              <w:t xml:space="preserve">10.1 </w:t>
            </w:r>
            <w:r w:rsidR="00ED3E91" w:rsidRPr="00BF3AA5">
              <w:rPr>
                <w:rStyle w:val="Hyperlink"/>
                <w:rFonts w:ascii="Corbel" w:hAnsi="Corbel"/>
                <w:noProof/>
              </w:rPr>
              <w:t>CRONOGRAMA DAS AÇÕES DE APERFEIÇOAMENTO</w:t>
            </w:r>
            <w:r w:rsidR="00ED3E91">
              <w:rPr>
                <w:noProof/>
                <w:webHidden/>
              </w:rPr>
              <w:tab/>
            </w:r>
            <w:r w:rsidR="00ED3E91">
              <w:rPr>
                <w:noProof/>
                <w:webHidden/>
              </w:rPr>
              <w:fldChar w:fldCharType="begin"/>
            </w:r>
            <w:r w:rsidR="00ED3E91">
              <w:rPr>
                <w:noProof/>
                <w:webHidden/>
              </w:rPr>
              <w:instrText xml:space="preserve"> PAGEREF _Toc507151872 \h </w:instrText>
            </w:r>
            <w:r w:rsidR="00ED3E91">
              <w:rPr>
                <w:noProof/>
                <w:webHidden/>
              </w:rPr>
            </w:r>
            <w:r w:rsidR="00ED3E91">
              <w:rPr>
                <w:noProof/>
                <w:webHidden/>
              </w:rPr>
              <w:fldChar w:fldCharType="separate"/>
            </w:r>
            <w:r>
              <w:rPr>
                <w:noProof/>
                <w:webHidden/>
              </w:rPr>
              <w:t>31</w:t>
            </w:r>
            <w:r w:rsidR="00ED3E91">
              <w:rPr>
                <w:noProof/>
                <w:webHidden/>
              </w:rPr>
              <w:fldChar w:fldCharType="end"/>
            </w:r>
          </w:hyperlink>
        </w:p>
        <w:p w14:paraId="1D182616" w14:textId="52F7315C" w:rsidR="00ED3E91" w:rsidRDefault="00777454" w:rsidP="00285AF8">
          <w:pPr>
            <w:pStyle w:val="Sumrio2"/>
            <w:tabs>
              <w:tab w:val="right" w:leader="dot" w:pos="8494"/>
            </w:tabs>
            <w:ind w:left="0"/>
            <w:rPr>
              <w:noProof/>
            </w:rPr>
          </w:pPr>
          <w:hyperlink w:anchor="_Toc507151873" w:history="1">
            <w:r w:rsidR="00285AF8">
              <w:rPr>
                <w:rStyle w:val="Hyperlink"/>
                <w:rFonts w:ascii="Corbel" w:hAnsi="Corbel"/>
                <w:noProof/>
              </w:rPr>
              <w:t>11.</w:t>
            </w:r>
            <w:r w:rsidR="00ED3E91" w:rsidRPr="00BF3AA5">
              <w:rPr>
                <w:rStyle w:val="Hyperlink"/>
                <w:rFonts w:ascii="Corbel" w:hAnsi="Corbel"/>
                <w:noProof/>
              </w:rPr>
              <w:t xml:space="preserve"> BALANÇO CRÍTICO</w:t>
            </w:r>
            <w:r w:rsidR="00ED3E91">
              <w:rPr>
                <w:noProof/>
                <w:webHidden/>
              </w:rPr>
              <w:tab/>
            </w:r>
            <w:r w:rsidR="00ED3E91">
              <w:rPr>
                <w:noProof/>
                <w:webHidden/>
              </w:rPr>
              <w:fldChar w:fldCharType="begin"/>
            </w:r>
            <w:r w:rsidR="00ED3E91">
              <w:rPr>
                <w:noProof/>
                <w:webHidden/>
              </w:rPr>
              <w:instrText xml:space="preserve"> PAGEREF _Toc507151873 \h </w:instrText>
            </w:r>
            <w:r w:rsidR="00ED3E91">
              <w:rPr>
                <w:noProof/>
                <w:webHidden/>
              </w:rPr>
            </w:r>
            <w:r w:rsidR="00ED3E91">
              <w:rPr>
                <w:noProof/>
                <w:webHidden/>
              </w:rPr>
              <w:fldChar w:fldCharType="separate"/>
            </w:r>
            <w:r>
              <w:rPr>
                <w:noProof/>
                <w:webHidden/>
              </w:rPr>
              <w:t>32</w:t>
            </w:r>
            <w:r w:rsidR="00ED3E91">
              <w:rPr>
                <w:noProof/>
                <w:webHidden/>
              </w:rPr>
              <w:fldChar w:fldCharType="end"/>
            </w:r>
          </w:hyperlink>
        </w:p>
        <w:p w14:paraId="5756148C" w14:textId="77777777" w:rsidR="005E3C82" w:rsidRPr="004B7E42" w:rsidRDefault="000E4DC7">
          <w:pPr>
            <w:rPr>
              <w:rFonts w:ascii="Corbel" w:hAnsi="Corbel"/>
            </w:rPr>
          </w:pPr>
          <w:r w:rsidRPr="004B7E42">
            <w:rPr>
              <w:rFonts w:ascii="Corbel" w:hAnsi="Corbel"/>
            </w:rPr>
            <w:fldChar w:fldCharType="end"/>
          </w:r>
        </w:p>
      </w:sdtContent>
    </w:sdt>
    <w:p w14:paraId="1C5F231E" w14:textId="77777777" w:rsidR="00B979E2" w:rsidRPr="004B7E42" w:rsidRDefault="00B979E2" w:rsidP="00B979E2">
      <w:pPr>
        <w:jc w:val="both"/>
        <w:rPr>
          <w:rFonts w:ascii="Corbel" w:hAnsi="Corbel" w:cs="Corbel"/>
          <w:b/>
          <w:sz w:val="24"/>
          <w:szCs w:val="24"/>
        </w:rPr>
      </w:pPr>
    </w:p>
    <w:p w14:paraId="08D2EABA" w14:textId="77777777" w:rsidR="001269AB" w:rsidRDefault="001269AB">
      <w:pPr>
        <w:rPr>
          <w:rFonts w:ascii="Corbel" w:hAnsi="Corbel" w:cs="Corbel"/>
          <w:b/>
          <w:sz w:val="24"/>
          <w:szCs w:val="24"/>
        </w:rPr>
        <w:sectPr w:rsidR="001269AB" w:rsidSect="006727A0">
          <w:pgSz w:w="11906" w:h="16838"/>
          <w:pgMar w:top="1417" w:right="1701" w:bottom="1417" w:left="1701" w:header="708" w:footer="708" w:gutter="0"/>
          <w:cols w:space="708"/>
          <w:docGrid w:linePitch="360"/>
        </w:sectPr>
      </w:pPr>
    </w:p>
    <w:p w14:paraId="1E839739" w14:textId="58FE22E6" w:rsidR="00B979E2" w:rsidRDefault="00F70B4C" w:rsidP="00F3233A">
      <w:pPr>
        <w:pStyle w:val="Ttulo1"/>
        <w:spacing w:before="0" w:line="360" w:lineRule="auto"/>
        <w:rPr>
          <w:rFonts w:ascii="Corbel" w:hAnsi="Corbel"/>
          <w:color w:val="auto"/>
        </w:rPr>
      </w:pPr>
      <w:bookmarkStart w:id="0" w:name="_Toc507151853"/>
      <w:r>
        <w:rPr>
          <w:rFonts w:ascii="Corbel" w:hAnsi="Corbel"/>
          <w:color w:val="auto"/>
          <w:sz w:val="32"/>
          <w:szCs w:val="32"/>
        </w:rPr>
        <w:lastRenderedPageBreak/>
        <w:t>1</w:t>
      </w:r>
      <w:r w:rsidR="00B979E2" w:rsidRPr="004B7E42">
        <w:rPr>
          <w:rFonts w:ascii="Corbel" w:hAnsi="Corbel"/>
          <w:color w:val="auto"/>
          <w:sz w:val="32"/>
          <w:szCs w:val="32"/>
        </w:rPr>
        <w:t xml:space="preserve"> </w:t>
      </w:r>
      <w:r w:rsidR="00B979E2" w:rsidRPr="004B7E42">
        <w:rPr>
          <w:rFonts w:ascii="Corbel" w:hAnsi="Corbel"/>
          <w:color w:val="auto"/>
        </w:rPr>
        <w:t>INTRODUÇÃO</w:t>
      </w:r>
      <w:bookmarkEnd w:id="0"/>
    </w:p>
    <w:p w14:paraId="288DC65F" w14:textId="77777777" w:rsidR="00B97C67" w:rsidRPr="00B97C67" w:rsidRDefault="00B97C67" w:rsidP="00B97C67"/>
    <w:p w14:paraId="549AC65B" w14:textId="77777777" w:rsidR="00B97C67" w:rsidRPr="00654429" w:rsidRDefault="00B97C67" w:rsidP="00B97C67">
      <w:pPr>
        <w:spacing w:after="0" w:line="360" w:lineRule="auto"/>
        <w:ind w:firstLine="1134"/>
        <w:jc w:val="both"/>
        <w:rPr>
          <w:rFonts w:ascii="Times New Roman" w:hAnsi="Times New Roman" w:cs="Times New Roman"/>
          <w:sz w:val="24"/>
          <w:szCs w:val="24"/>
        </w:rPr>
      </w:pPr>
      <w:r w:rsidRPr="00654429">
        <w:rPr>
          <w:rFonts w:ascii="Times New Roman" w:hAnsi="Times New Roman" w:cs="Times New Roman"/>
          <w:sz w:val="24"/>
          <w:szCs w:val="24"/>
        </w:rPr>
        <w:t xml:space="preserve">O </w:t>
      </w:r>
      <w:r w:rsidRPr="00654429">
        <w:rPr>
          <w:rFonts w:ascii="Times New Roman" w:hAnsi="Times New Roman" w:cs="Times New Roman"/>
          <w:b/>
          <w:sz w:val="24"/>
          <w:szCs w:val="24"/>
        </w:rPr>
        <w:t>Sistema Nacional de Avaliação da Educação Superior</w:t>
      </w:r>
      <w:r w:rsidRPr="00654429">
        <w:rPr>
          <w:rFonts w:ascii="Times New Roman" w:hAnsi="Times New Roman" w:cs="Times New Roman"/>
          <w:sz w:val="24"/>
          <w:szCs w:val="24"/>
        </w:rPr>
        <w:t xml:space="preserve"> – SINAES foi instituído pela Lei n° 10.861, de 14 de abril de 2004 e, fundamenta-se na necessidade de promover a “</w:t>
      </w:r>
      <w:r w:rsidRPr="00654429">
        <w:rPr>
          <w:rFonts w:ascii="Times New Roman" w:hAnsi="Times New Roman" w:cs="Times New Roman"/>
          <w:b/>
          <w:i/>
          <w:sz w:val="24"/>
          <w:szCs w:val="24"/>
        </w:rPr>
        <w:t>melhoria da qualidade da educação superior, a orientação da expansão da sua oferta, o aumento permanente da sua eficácia institucional, da sua efetividade acadêmica e social e, especialmente, do aprofundamento dos seus compromissos e responsabilidades sociais</w:t>
      </w:r>
      <w:r w:rsidRPr="00654429">
        <w:rPr>
          <w:rFonts w:ascii="Times New Roman" w:hAnsi="Times New Roman" w:cs="Times New Roman"/>
          <w:sz w:val="24"/>
          <w:szCs w:val="24"/>
        </w:rPr>
        <w:t xml:space="preserve">”. </w:t>
      </w:r>
    </w:p>
    <w:p w14:paraId="50B860C8" w14:textId="77777777" w:rsidR="00B97C67" w:rsidRPr="00654429" w:rsidRDefault="00B97C67" w:rsidP="00B97C67">
      <w:pPr>
        <w:spacing w:after="0" w:line="360" w:lineRule="auto"/>
        <w:ind w:firstLine="1134"/>
        <w:jc w:val="both"/>
        <w:rPr>
          <w:rFonts w:ascii="Times New Roman" w:hAnsi="Times New Roman" w:cs="Times New Roman"/>
          <w:sz w:val="24"/>
          <w:szCs w:val="24"/>
        </w:rPr>
      </w:pPr>
      <w:r w:rsidRPr="00654429">
        <w:rPr>
          <w:rFonts w:ascii="Times New Roman" w:hAnsi="Times New Roman" w:cs="Times New Roman"/>
          <w:bCs/>
          <w:sz w:val="24"/>
          <w:szCs w:val="24"/>
        </w:rPr>
        <w:t>E, para a condução dos processos avaliativos no âmbito das Instituições do país a Lei do SINAES instituiu a</w:t>
      </w:r>
      <w:r w:rsidRPr="00654429">
        <w:rPr>
          <w:rFonts w:ascii="Times New Roman" w:hAnsi="Times New Roman" w:cs="Times New Roman"/>
          <w:b/>
          <w:bCs/>
          <w:sz w:val="24"/>
          <w:szCs w:val="24"/>
        </w:rPr>
        <w:t xml:space="preserve"> Comissão Nacional de Avaliação da Educação Superior – CONAES</w:t>
      </w:r>
      <w:r w:rsidRPr="00654429">
        <w:rPr>
          <w:rFonts w:ascii="Times New Roman" w:hAnsi="Times New Roman" w:cs="Times New Roman"/>
          <w:sz w:val="24"/>
          <w:szCs w:val="24"/>
        </w:rPr>
        <w:t xml:space="preserve"> que é o órgão colegiado de coordenação e supervisão do Sistema Nacional de Avaliação da Educação Superior SINAES e possui as seguintes atribuições: </w:t>
      </w:r>
    </w:p>
    <w:p w14:paraId="4C65BCAF" w14:textId="77777777" w:rsidR="00B97C67" w:rsidRPr="00654429" w:rsidRDefault="00B97C67" w:rsidP="00B97C67">
      <w:pPr>
        <w:spacing w:after="0" w:line="360" w:lineRule="auto"/>
        <w:ind w:firstLine="708"/>
        <w:jc w:val="both"/>
        <w:rPr>
          <w:rFonts w:ascii="Times New Roman" w:hAnsi="Times New Roman" w:cs="Times New Roman"/>
          <w:sz w:val="24"/>
          <w:szCs w:val="24"/>
        </w:rPr>
      </w:pPr>
      <w:r w:rsidRPr="00654429">
        <w:rPr>
          <w:rFonts w:ascii="Times New Roman" w:hAnsi="Times New Roman" w:cs="Times New Roman"/>
          <w:sz w:val="24"/>
          <w:szCs w:val="24"/>
        </w:rPr>
        <w:t xml:space="preserve">I - </w:t>
      </w:r>
      <w:proofErr w:type="gramStart"/>
      <w:r w:rsidRPr="00654429">
        <w:rPr>
          <w:rFonts w:ascii="Times New Roman" w:hAnsi="Times New Roman" w:cs="Times New Roman"/>
          <w:sz w:val="24"/>
          <w:szCs w:val="24"/>
        </w:rPr>
        <w:t>propor</w:t>
      </w:r>
      <w:proofErr w:type="gramEnd"/>
      <w:r w:rsidRPr="00654429">
        <w:rPr>
          <w:rFonts w:ascii="Times New Roman" w:hAnsi="Times New Roman" w:cs="Times New Roman"/>
          <w:sz w:val="24"/>
          <w:szCs w:val="24"/>
        </w:rPr>
        <w:t xml:space="preserve"> e avaliar as dinâmicas, procedimentos e mecanismos da avaliação institucional, de cursos e de desempenho dos estudantes;</w:t>
      </w:r>
    </w:p>
    <w:p w14:paraId="76047238" w14:textId="77777777" w:rsidR="00B97C67" w:rsidRPr="00654429" w:rsidRDefault="00B97C67" w:rsidP="00B97C67">
      <w:pPr>
        <w:spacing w:after="0" w:line="360" w:lineRule="auto"/>
        <w:ind w:firstLine="708"/>
        <w:jc w:val="both"/>
        <w:rPr>
          <w:rFonts w:ascii="Times New Roman" w:hAnsi="Times New Roman" w:cs="Times New Roman"/>
          <w:sz w:val="24"/>
          <w:szCs w:val="24"/>
        </w:rPr>
      </w:pPr>
      <w:r w:rsidRPr="00654429">
        <w:rPr>
          <w:rFonts w:ascii="Times New Roman" w:hAnsi="Times New Roman" w:cs="Times New Roman"/>
          <w:sz w:val="24"/>
          <w:szCs w:val="24"/>
        </w:rPr>
        <w:t xml:space="preserve">II - </w:t>
      </w:r>
      <w:proofErr w:type="gramStart"/>
      <w:r w:rsidRPr="00654429">
        <w:rPr>
          <w:rFonts w:ascii="Times New Roman" w:hAnsi="Times New Roman" w:cs="Times New Roman"/>
          <w:sz w:val="24"/>
          <w:szCs w:val="24"/>
        </w:rPr>
        <w:t>estabelecer</w:t>
      </w:r>
      <w:proofErr w:type="gramEnd"/>
      <w:r w:rsidRPr="00654429">
        <w:rPr>
          <w:rFonts w:ascii="Times New Roman" w:hAnsi="Times New Roman" w:cs="Times New Roman"/>
          <w:sz w:val="24"/>
          <w:szCs w:val="24"/>
        </w:rPr>
        <w:t xml:space="preserve"> diretrizes para organização e designação de comissões de avaliação, analisar relatórios, elaborar pareceres e encaminhar recomendações às instâncias competentes;</w:t>
      </w:r>
    </w:p>
    <w:p w14:paraId="239EB6B9" w14:textId="77777777" w:rsidR="00B97C67" w:rsidRPr="00654429" w:rsidRDefault="00B97C67" w:rsidP="00B97C67">
      <w:pPr>
        <w:spacing w:after="0" w:line="360" w:lineRule="auto"/>
        <w:ind w:firstLine="708"/>
        <w:jc w:val="both"/>
        <w:rPr>
          <w:rFonts w:ascii="Times New Roman" w:hAnsi="Times New Roman" w:cs="Times New Roman"/>
          <w:sz w:val="24"/>
          <w:szCs w:val="24"/>
        </w:rPr>
      </w:pPr>
      <w:r w:rsidRPr="00654429">
        <w:rPr>
          <w:rFonts w:ascii="Times New Roman" w:hAnsi="Times New Roman" w:cs="Times New Roman"/>
          <w:sz w:val="24"/>
          <w:szCs w:val="24"/>
        </w:rPr>
        <w:t>III - formular propostas para o desenvolvimento das instituições de educação superior, com base nas análises e recomendações produzidas nos processos de avaliação;</w:t>
      </w:r>
    </w:p>
    <w:p w14:paraId="1AD48BBC" w14:textId="77777777" w:rsidR="00B97C67" w:rsidRPr="00654429" w:rsidRDefault="00B97C67" w:rsidP="00B97C67">
      <w:pPr>
        <w:spacing w:after="0" w:line="360" w:lineRule="auto"/>
        <w:ind w:firstLine="708"/>
        <w:jc w:val="both"/>
        <w:rPr>
          <w:rFonts w:ascii="Times New Roman" w:hAnsi="Times New Roman" w:cs="Times New Roman"/>
          <w:sz w:val="24"/>
          <w:szCs w:val="24"/>
        </w:rPr>
      </w:pPr>
      <w:r w:rsidRPr="00654429">
        <w:rPr>
          <w:rFonts w:ascii="Times New Roman" w:hAnsi="Times New Roman" w:cs="Times New Roman"/>
          <w:sz w:val="24"/>
          <w:szCs w:val="24"/>
        </w:rPr>
        <w:t xml:space="preserve">IV - </w:t>
      </w:r>
      <w:proofErr w:type="gramStart"/>
      <w:r w:rsidRPr="00654429">
        <w:rPr>
          <w:rFonts w:ascii="Times New Roman" w:hAnsi="Times New Roman" w:cs="Times New Roman"/>
          <w:sz w:val="24"/>
          <w:szCs w:val="24"/>
        </w:rPr>
        <w:t>articular-se</w:t>
      </w:r>
      <w:proofErr w:type="gramEnd"/>
      <w:r w:rsidRPr="00654429">
        <w:rPr>
          <w:rFonts w:ascii="Times New Roman" w:hAnsi="Times New Roman" w:cs="Times New Roman"/>
          <w:sz w:val="24"/>
          <w:szCs w:val="24"/>
        </w:rPr>
        <w:t xml:space="preserve"> com os sistemas estaduais de ensino, visando a estabelecer ações e critérios comuns de avaliação e supervisão da educação superior;</w:t>
      </w:r>
    </w:p>
    <w:p w14:paraId="67016B6F" w14:textId="77777777" w:rsidR="00B97C67" w:rsidRPr="00654429" w:rsidRDefault="00B97C67" w:rsidP="00B97C67">
      <w:pPr>
        <w:spacing w:after="0" w:line="360" w:lineRule="auto"/>
        <w:ind w:firstLine="708"/>
        <w:jc w:val="both"/>
        <w:rPr>
          <w:rFonts w:ascii="Times New Roman" w:hAnsi="Times New Roman" w:cs="Times New Roman"/>
          <w:sz w:val="24"/>
          <w:szCs w:val="24"/>
        </w:rPr>
      </w:pPr>
      <w:r w:rsidRPr="00654429">
        <w:rPr>
          <w:rFonts w:ascii="Times New Roman" w:hAnsi="Times New Roman" w:cs="Times New Roman"/>
          <w:sz w:val="24"/>
          <w:szCs w:val="24"/>
        </w:rPr>
        <w:t xml:space="preserve">V - </w:t>
      </w:r>
      <w:proofErr w:type="gramStart"/>
      <w:r w:rsidRPr="00654429">
        <w:rPr>
          <w:rFonts w:ascii="Times New Roman" w:hAnsi="Times New Roman" w:cs="Times New Roman"/>
          <w:sz w:val="24"/>
          <w:szCs w:val="24"/>
        </w:rPr>
        <w:t>submeter</w:t>
      </w:r>
      <w:proofErr w:type="gramEnd"/>
      <w:r w:rsidRPr="00654429">
        <w:rPr>
          <w:rFonts w:ascii="Times New Roman" w:hAnsi="Times New Roman" w:cs="Times New Roman"/>
          <w:sz w:val="24"/>
          <w:szCs w:val="24"/>
        </w:rPr>
        <w:t xml:space="preserve"> anualmente à aprovação do Ministro de Estado da Educação a relação dos cursos a cujos estudantes será aplicado o Exame Nacional de Desempenho dos Estudantes ENADE;</w:t>
      </w:r>
    </w:p>
    <w:p w14:paraId="3C836DBF" w14:textId="77777777" w:rsidR="00B97C67" w:rsidRPr="00654429" w:rsidRDefault="00B97C67" w:rsidP="00B97C67">
      <w:pPr>
        <w:spacing w:after="0" w:line="360" w:lineRule="auto"/>
        <w:ind w:firstLine="708"/>
        <w:jc w:val="both"/>
        <w:rPr>
          <w:rFonts w:ascii="Times New Roman" w:hAnsi="Times New Roman" w:cs="Times New Roman"/>
          <w:sz w:val="24"/>
          <w:szCs w:val="24"/>
        </w:rPr>
      </w:pPr>
      <w:r w:rsidRPr="00654429">
        <w:rPr>
          <w:rFonts w:ascii="Times New Roman" w:hAnsi="Times New Roman" w:cs="Times New Roman"/>
          <w:sz w:val="24"/>
          <w:szCs w:val="24"/>
        </w:rPr>
        <w:t xml:space="preserve">VI - </w:t>
      </w:r>
      <w:proofErr w:type="gramStart"/>
      <w:r w:rsidRPr="00654429">
        <w:rPr>
          <w:rFonts w:ascii="Times New Roman" w:hAnsi="Times New Roman" w:cs="Times New Roman"/>
          <w:sz w:val="24"/>
          <w:szCs w:val="24"/>
        </w:rPr>
        <w:t>elaborar</w:t>
      </w:r>
      <w:proofErr w:type="gramEnd"/>
      <w:r w:rsidRPr="00654429">
        <w:rPr>
          <w:rFonts w:ascii="Times New Roman" w:hAnsi="Times New Roman" w:cs="Times New Roman"/>
          <w:sz w:val="24"/>
          <w:szCs w:val="24"/>
        </w:rPr>
        <w:t xml:space="preserve"> o seu regimento, a ser aprovado em ato do Ministro de Estado da Educação;</w:t>
      </w:r>
    </w:p>
    <w:p w14:paraId="19160BDC" w14:textId="77777777" w:rsidR="00B97C67" w:rsidRPr="00654429" w:rsidRDefault="00B97C67" w:rsidP="00B97C67">
      <w:pPr>
        <w:spacing w:after="0" w:line="360" w:lineRule="auto"/>
        <w:ind w:firstLine="708"/>
        <w:jc w:val="both"/>
        <w:rPr>
          <w:rFonts w:ascii="Times New Roman" w:hAnsi="Times New Roman" w:cs="Times New Roman"/>
          <w:sz w:val="24"/>
          <w:szCs w:val="24"/>
        </w:rPr>
      </w:pPr>
      <w:r w:rsidRPr="00654429">
        <w:rPr>
          <w:rFonts w:ascii="Times New Roman" w:hAnsi="Times New Roman" w:cs="Times New Roman"/>
          <w:sz w:val="24"/>
          <w:szCs w:val="24"/>
        </w:rPr>
        <w:t>VII - realizar reuniões ordinárias mensais e extraordinárias, sempre que convocadas pelo Ministro de Estado da Educação.</w:t>
      </w:r>
    </w:p>
    <w:p w14:paraId="7DD1B7BB" w14:textId="77777777" w:rsidR="00B97C67" w:rsidRPr="00654429" w:rsidRDefault="00B97C67" w:rsidP="00B97C67">
      <w:pPr>
        <w:spacing w:after="0" w:line="360" w:lineRule="auto"/>
        <w:ind w:firstLine="993"/>
        <w:jc w:val="both"/>
        <w:rPr>
          <w:rFonts w:ascii="Times New Roman" w:hAnsi="Times New Roman" w:cs="Times New Roman"/>
          <w:sz w:val="24"/>
          <w:szCs w:val="24"/>
        </w:rPr>
      </w:pPr>
      <w:r w:rsidRPr="00654429">
        <w:rPr>
          <w:rFonts w:ascii="Times New Roman" w:hAnsi="Times New Roman" w:cs="Times New Roman"/>
          <w:sz w:val="24"/>
          <w:szCs w:val="24"/>
        </w:rPr>
        <w:t xml:space="preserve">A CONAES como órgão colegiado é composta de: i) Presidência; </w:t>
      </w:r>
      <w:proofErr w:type="spellStart"/>
      <w:r w:rsidRPr="00654429">
        <w:rPr>
          <w:rFonts w:ascii="Times New Roman" w:hAnsi="Times New Roman" w:cs="Times New Roman"/>
          <w:sz w:val="24"/>
          <w:szCs w:val="24"/>
        </w:rPr>
        <w:t>ii</w:t>
      </w:r>
      <w:proofErr w:type="spellEnd"/>
      <w:r w:rsidRPr="00654429">
        <w:rPr>
          <w:rFonts w:ascii="Times New Roman" w:hAnsi="Times New Roman" w:cs="Times New Roman"/>
          <w:sz w:val="24"/>
          <w:szCs w:val="24"/>
        </w:rPr>
        <w:t xml:space="preserve">) Representante do Instituto Nacional de Estudos e Pesquisas Educacionais Anísio Teixeira – INEP; </w:t>
      </w:r>
      <w:proofErr w:type="spellStart"/>
      <w:r w:rsidRPr="00654429">
        <w:rPr>
          <w:rFonts w:ascii="Times New Roman" w:hAnsi="Times New Roman" w:cs="Times New Roman"/>
          <w:sz w:val="24"/>
          <w:szCs w:val="24"/>
        </w:rPr>
        <w:t>iii</w:t>
      </w:r>
      <w:proofErr w:type="spellEnd"/>
      <w:r w:rsidRPr="00654429">
        <w:rPr>
          <w:rFonts w:ascii="Times New Roman" w:hAnsi="Times New Roman" w:cs="Times New Roman"/>
          <w:sz w:val="24"/>
          <w:szCs w:val="24"/>
        </w:rPr>
        <w:t xml:space="preserve">) Representante da Fundação Coordenação de Aperfeiçoamento de Pessoal de Nível Superior – CAPES; </w:t>
      </w:r>
      <w:proofErr w:type="spellStart"/>
      <w:r w:rsidRPr="00654429">
        <w:rPr>
          <w:rFonts w:ascii="Times New Roman" w:hAnsi="Times New Roman" w:cs="Times New Roman"/>
          <w:sz w:val="24"/>
          <w:szCs w:val="24"/>
        </w:rPr>
        <w:t>iv</w:t>
      </w:r>
      <w:proofErr w:type="spellEnd"/>
      <w:r w:rsidRPr="00654429">
        <w:rPr>
          <w:rFonts w:ascii="Times New Roman" w:hAnsi="Times New Roman" w:cs="Times New Roman"/>
          <w:sz w:val="24"/>
          <w:szCs w:val="24"/>
        </w:rPr>
        <w:t xml:space="preserve">) Representantes do Ministério da Educação (suas secretarias); v) Representante do Corpo Discente das Instituições de Educação superior; </w:t>
      </w:r>
      <w:r w:rsidRPr="00654429">
        <w:rPr>
          <w:rFonts w:ascii="Times New Roman" w:hAnsi="Times New Roman" w:cs="Times New Roman"/>
          <w:sz w:val="24"/>
          <w:szCs w:val="24"/>
        </w:rPr>
        <w:lastRenderedPageBreak/>
        <w:t xml:space="preserve">vi) Representante do Corpo Docente das Instituições de Educação Superior; </w:t>
      </w:r>
      <w:proofErr w:type="spellStart"/>
      <w:r w:rsidRPr="00654429">
        <w:rPr>
          <w:rFonts w:ascii="Times New Roman" w:hAnsi="Times New Roman" w:cs="Times New Roman"/>
          <w:sz w:val="24"/>
          <w:szCs w:val="24"/>
        </w:rPr>
        <w:t>vii</w:t>
      </w:r>
      <w:proofErr w:type="spellEnd"/>
      <w:r w:rsidRPr="00654429">
        <w:rPr>
          <w:rFonts w:ascii="Times New Roman" w:hAnsi="Times New Roman" w:cs="Times New Roman"/>
          <w:sz w:val="24"/>
          <w:szCs w:val="24"/>
        </w:rPr>
        <w:t xml:space="preserve">) Representante do Corpo Técnico-Administrativo das Instituições de Educação  Superior; </w:t>
      </w:r>
      <w:proofErr w:type="spellStart"/>
      <w:r w:rsidRPr="00654429">
        <w:rPr>
          <w:rFonts w:ascii="Times New Roman" w:hAnsi="Times New Roman" w:cs="Times New Roman"/>
          <w:sz w:val="24"/>
          <w:szCs w:val="24"/>
        </w:rPr>
        <w:t>viii</w:t>
      </w:r>
      <w:proofErr w:type="spellEnd"/>
      <w:r w:rsidRPr="00654429">
        <w:rPr>
          <w:rFonts w:ascii="Times New Roman" w:hAnsi="Times New Roman" w:cs="Times New Roman"/>
          <w:sz w:val="24"/>
          <w:szCs w:val="24"/>
        </w:rPr>
        <w:t xml:space="preserve">) Representantes com Notório Saber Científico, Filosófico e Artístico, e Reconhecida Competência em Avaliação ou Gestão da Educação Superior; </w:t>
      </w:r>
      <w:proofErr w:type="spellStart"/>
      <w:r w:rsidRPr="00654429">
        <w:rPr>
          <w:rFonts w:ascii="Times New Roman" w:hAnsi="Times New Roman" w:cs="Times New Roman"/>
          <w:sz w:val="24"/>
          <w:szCs w:val="24"/>
        </w:rPr>
        <w:t>ix</w:t>
      </w:r>
      <w:proofErr w:type="spellEnd"/>
      <w:r w:rsidRPr="00654429">
        <w:rPr>
          <w:rFonts w:ascii="Times New Roman" w:hAnsi="Times New Roman" w:cs="Times New Roman"/>
          <w:sz w:val="24"/>
          <w:szCs w:val="24"/>
        </w:rPr>
        <w:t>) Secretária Executiva.</w:t>
      </w:r>
    </w:p>
    <w:p w14:paraId="718285B4" w14:textId="77777777" w:rsidR="00B97C67" w:rsidRPr="00654429" w:rsidRDefault="00B97C67" w:rsidP="00B97C67">
      <w:pPr>
        <w:spacing w:after="0" w:line="360" w:lineRule="auto"/>
        <w:ind w:firstLine="993"/>
        <w:jc w:val="both"/>
        <w:rPr>
          <w:rFonts w:ascii="Times New Roman" w:hAnsi="Times New Roman" w:cs="Times New Roman"/>
          <w:sz w:val="24"/>
          <w:szCs w:val="24"/>
        </w:rPr>
      </w:pPr>
      <w:r w:rsidRPr="00654429">
        <w:rPr>
          <w:rFonts w:ascii="Times New Roman" w:hAnsi="Times New Roman" w:cs="Times New Roman"/>
          <w:sz w:val="24"/>
          <w:szCs w:val="24"/>
        </w:rPr>
        <w:t>Em consonância com a Lei do SINAES e em atendimento a NOTA TÉCNICA 65 de 2014 e legislação pertinente, a CONAES orienta que a autoavaliação, em consonância com o Plano de Desenvolvimento Institucional (PDI)da IES, deve ser vista como um processo de autoconhecimento conduzido pela Comissão Própria de Avaliação (CPA), mas que envolve todos os atores que atuam na instituição, a fim de analisar as atividades acadêmicas desenvolvidas. É um processo de indução de qualidade da instituição, que deve utilizar os resultados das avaliações externas e as informações coletadas e organizadas a partir do PDI, transformando-os em conhecimento e possibilitando sua apropriação pelos atores envolvidos. Afinal, as ações de melhoria a serem implementadas pela instituição dependem de sua própria compreensão, de seu autoconhecimento. E, por fim, que processo de autoavaliação da IES deva ser consolidado no Relatório de Autoavaliação Institucional, que tem por finalidades fomentar a cultura de avaliação institucional e subsidiar os processos de avaliação externa.</w:t>
      </w:r>
    </w:p>
    <w:p w14:paraId="37504580" w14:textId="77777777" w:rsidR="00B97C67" w:rsidRPr="00654429" w:rsidRDefault="00B97C67" w:rsidP="00B97C67">
      <w:pPr>
        <w:spacing w:after="0" w:line="360" w:lineRule="auto"/>
        <w:ind w:firstLine="993"/>
        <w:jc w:val="both"/>
        <w:rPr>
          <w:rFonts w:ascii="Times New Roman" w:hAnsi="Times New Roman" w:cs="Times New Roman"/>
          <w:sz w:val="24"/>
          <w:szCs w:val="24"/>
        </w:rPr>
      </w:pPr>
      <w:r w:rsidRPr="00654429">
        <w:rPr>
          <w:rFonts w:ascii="Times New Roman" w:hAnsi="Times New Roman" w:cs="Times New Roman"/>
          <w:sz w:val="24"/>
          <w:szCs w:val="24"/>
        </w:rPr>
        <w:t>Anualmente o relatório da CPA em consonância com a legislação consta com as cinco partes orientadas pela CONAES e outras definidas por esta comissão.</w:t>
      </w:r>
    </w:p>
    <w:p w14:paraId="1D8703C3" w14:textId="77777777" w:rsidR="00B97C67" w:rsidRPr="00654429" w:rsidRDefault="00B97C67" w:rsidP="00B97C67">
      <w:pPr>
        <w:spacing w:line="360" w:lineRule="auto"/>
        <w:ind w:firstLine="1068"/>
        <w:jc w:val="both"/>
        <w:rPr>
          <w:rFonts w:ascii="Times New Roman" w:hAnsi="Times New Roman" w:cs="Times New Roman"/>
          <w:sz w:val="24"/>
          <w:szCs w:val="24"/>
        </w:rPr>
      </w:pPr>
      <w:r w:rsidRPr="00654429">
        <w:rPr>
          <w:rFonts w:ascii="Times New Roman" w:hAnsi="Times New Roman" w:cs="Times New Roman"/>
          <w:sz w:val="24"/>
          <w:szCs w:val="24"/>
        </w:rPr>
        <w:t xml:space="preserve">Adicionalmente, esta comissão participa ativamente das avaliações na IES conforme preconiza a legislação vigente no âmbito da: </w:t>
      </w:r>
    </w:p>
    <w:p w14:paraId="5FA81586" w14:textId="77777777" w:rsidR="00B97C67" w:rsidRPr="00654429" w:rsidRDefault="00B97C67" w:rsidP="00B97C67">
      <w:pPr>
        <w:spacing w:line="360" w:lineRule="auto"/>
        <w:jc w:val="both"/>
        <w:rPr>
          <w:rFonts w:ascii="Times New Roman" w:hAnsi="Times New Roman" w:cs="Times New Roman"/>
          <w:sz w:val="24"/>
          <w:szCs w:val="24"/>
        </w:rPr>
      </w:pPr>
      <w:r w:rsidRPr="00654429">
        <w:rPr>
          <w:rFonts w:ascii="Times New Roman" w:hAnsi="Times New Roman" w:cs="Times New Roman"/>
          <w:sz w:val="24"/>
          <w:szCs w:val="24"/>
        </w:rPr>
        <w:t xml:space="preserve">a. </w:t>
      </w:r>
      <w:r w:rsidRPr="00654429">
        <w:rPr>
          <w:rFonts w:ascii="Times New Roman" w:hAnsi="Times New Roman" w:cs="Times New Roman"/>
          <w:b/>
          <w:sz w:val="24"/>
          <w:szCs w:val="24"/>
        </w:rPr>
        <w:t>Avaliação das Instituições de Educação Superior – AVALIES</w:t>
      </w:r>
      <w:r w:rsidRPr="00654429">
        <w:rPr>
          <w:rFonts w:ascii="Times New Roman" w:hAnsi="Times New Roman" w:cs="Times New Roman"/>
          <w:sz w:val="24"/>
          <w:szCs w:val="24"/>
        </w:rPr>
        <w:t xml:space="preserve">: desenvolvida em duas modalidades principais: (a) autoavaliação – coordenada pela CPA, a partir de setembro de 2004; e (b) avaliação externa institucional coordenada pelo INEP. </w:t>
      </w:r>
    </w:p>
    <w:p w14:paraId="4E4E8CAC" w14:textId="77777777" w:rsidR="00B97C67" w:rsidRPr="00654429" w:rsidRDefault="00B97C67" w:rsidP="00B97C67">
      <w:pPr>
        <w:spacing w:line="360" w:lineRule="auto"/>
        <w:jc w:val="both"/>
        <w:rPr>
          <w:rFonts w:ascii="Times New Roman" w:hAnsi="Times New Roman" w:cs="Times New Roman"/>
          <w:sz w:val="24"/>
          <w:szCs w:val="24"/>
        </w:rPr>
      </w:pPr>
      <w:r w:rsidRPr="00654429">
        <w:rPr>
          <w:rFonts w:ascii="Times New Roman" w:hAnsi="Times New Roman" w:cs="Times New Roman"/>
          <w:sz w:val="24"/>
          <w:szCs w:val="24"/>
        </w:rPr>
        <w:t xml:space="preserve">b. </w:t>
      </w:r>
      <w:r w:rsidRPr="00654429">
        <w:rPr>
          <w:rFonts w:ascii="Times New Roman" w:hAnsi="Times New Roman" w:cs="Times New Roman"/>
          <w:b/>
          <w:sz w:val="24"/>
          <w:szCs w:val="24"/>
        </w:rPr>
        <w:t>Avaliação dos Cursos de Graduação – ACG</w:t>
      </w:r>
      <w:r w:rsidRPr="00654429">
        <w:rPr>
          <w:rFonts w:ascii="Times New Roman" w:hAnsi="Times New Roman" w:cs="Times New Roman"/>
          <w:sz w:val="24"/>
          <w:szCs w:val="24"/>
        </w:rPr>
        <w:t xml:space="preserve">: avalia os cursos de graduação por meio de instrumentos e procedimentos que incluem visitas in loco de comissões externas. Tal avaliação objetiva autorizar, reconhecer e renovar reconhecimento dos cursos superiores. A Avaliação dos Cursos de Graduação tem por objetivo “identificar as condições de ensino oferecidas aos estudantes, em especial as relativas ao perfil do corpo docente, as instalações físicas e a organização didático-pedagógica” (BRASIL, 2006). </w:t>
      </w:r>
    </w:p>
    <w:p w14:paraId="367777E7" w14:textId="77777777" w:rsidR="00B97C67" w:rsidRPr="00654429" w:rsidRDefault="00B97C67" w:rsidP="00B97C67">
      <w:pPr>
        <w:spacing w:line="360" w:lineRule="auto"/>
        <w:jc w:val="both"/>
        <w:rPr>
          <w:rFonts w:ascii="Times New Roman" w:hAnsi="Times New Roman" w:cs="Times New Roman"/>
          <w:sz w:val="24"/>
          <w:szCs w:val="24"/>
        </w:rPr>
      </w:pPr>
      <w:r w:rsidRPr="00654429">
        <w:rPr>
          <w:rFonts w:ascii="Times New Roman" w:hAnsi="Times New Roman" w:cs="Times New Roman"/>
          <w:sz w:val="24"/>
          <w:szCs w:val="24"/>
        </w:rPr>
        <w:t xml:space="preserve">c. </w:t>
      </w:r>
      <w:r w:rsidRPr="00654429">
        <w:rPr>
          <w:rFonts w:ascii="Times New Roman" w:hAnsi="Times New Roman" w:cs="Times New Roman"/>
          <w:b/>
          <w:sz w:val="24"/>
          <w:szCs w:val="24"/>
        </w:rPr>
        <w:t>Exame Nacional de Desempenho dos Estudantes (ENADE)</w:t>
      </w:r>
      <w:r w:rsidRPr="00654429">
        <w:rPr>
          <w:rFonts w:ascii="Times New Roman" w:hAnsi="Times New Roman" w:cs="Times New Roman"/>
          <w:sz w:val="24"/>
          <w:szCs w:val="24"/>
        </w:rPr>
        <w:t xml:space="preserve"> – aplica-se aos estudantes de final de curso. </w:t>
      </w:r>
    </w:p>
    <w:p w14:paraId="2C5BEB77" w14:textId="14F0724F" w:rsidR="00CA227D" w:rsidRPr="00654429" w:rsidRDefault="00B97C67" w:rsidP="00CF397C">
      <w:pPr>
        <w:spacing w:line="360" w:lineRule="auto"/>
        <w:jc w:val="both"/>
        <w:rPr>
          <w:rFonts w:ascii="Times New Roman" w:hAnsi="Times New Roman" w:cs="Times New Roman"/>
          <w:sz w:val="24"/>
          <w:szCs w:val="24"/>
        </w:rPr>
      </w:pPr>
      <w:r w:rsidRPr="00654429">
        <w:rPr>
          <w:rFonts w:ascii="Times New Roman" w:hAnsi="Times New Roman" w:cs="Times New Roman"/>
          <w:sz w:val="24"/>
          <w:szCs w:val="24"/>
        </w:rPr>
        <w:lastRenderedPageBreak/>
        <w:tab/>
        <w:t>Por prática, na IES foi estabelecido um programa de avaliação institucional interna e externa, amplo que abrange análises diversas e diversificadas dos resultados de avaliações internas (autoavaliação, auditorias) e externas (do INEP, ENADE, de conselhos).</w:t>
      </w:r>
    </w:p>
    <w:p w14:paraId="30D59C63" w14:textId="77777777" w:rsidR="00B97C67" w:rsidRPr="00654429" w:rsidRDefault="00B97C67" w:rsidP="00B97C67">
      <w:pPr>
        <w:pStyle w:val="Ttulo1"/>
        <w:keepNext w:val="0"/>
        <w:keepLines w:val="0"/>
        <w:spacing w:before="0" w:line="360" w:lineRule="auto"/>
        <w:ind w:left="720" w:hanging="360"/>
        <w:contextualSpacing/>
        <w:rPr>
          <w:rFonts w:ascii="Times New Roman" w:hAnsi="Times New Roman" w:cs="Times New Roman"/>
          <w:color w:val="auto"/>
          <w:sz w:val="24"/>
          <w:szCs w:val="24"/>
        </w:rPr>
      </w:pPr>
      <w:bookmarkStart w:id="1" w:name="_Toc535337150"/>
      <w:r w:rsidRPr="00654429">
        <w:rPr>
          <w:rFonts w:ascii="Times New Roman" w:hAnsi="Times New Roman" w:cs="Times New Roman"/>
          <w:color w:val="auto"/>
          <w:sz w:val="24"/>
          <w:szCs w:val="24"/>
        </w:rPr>
        <w:t>DADOS DA INSTITUIÇÃO</w:t>
      </w:r>
      <w:bookmarkEnd w:id="1"/>
    </w:p>
    <w:p w14:paraId="0DDD4388" w14:textId="77777777" w:rsidR="00B97C67" w:rsidRPr="00654429" w:rsidRDefault="00B97C67" w:rsidP="00B97C67">
      <w:pPr>
        <w:rPr>
          <w:rFonts w:ascii="Times New Roman" w:hAnsi="Times New Roman" w:cs="Times New Roman"/>
          <w:sz w:val="24"/>
          <w:szCs w:val="24"/>
        </w:rPr>
      </w:pPr>
    </w:p>
    <w:p w14:paraId="7C748069" w14:textId="77777777" w:rsidR="00B97C67" w:rsidRPr="00654429" w:rsidRDefault="00B97C67" w:rsidP="00B97C67">
      <w:pPr>
        <w:rPr>
          <w:rFonts w:ascii="Times New Roman" w:hAnsi="Times New Roman" w:cs="Times New Roman"/>
          <w:b/>
          <w:sz w:val="24"/>
          <w:szCs w:val="24"/>
        </w:rPr>
      </w:pPr>
      <w:r w:rsidRPr="00654429">
        <w:rPr>
          <w:rFonts w:ascii="Times New Roman" w:hAnsi="Times New Roman" w:cs="Times New Roman"/>
          <w:b/>
          <w:sz w:val="24"/>
          <w:szCs w:val="24"/>
        </w:rPr>
        <w:t>MANTIDA:</w:t>
      </w:r>
    </w:p>
    <w:p w14:paraId="1C6F2B57" w14:textId="1707CB37" w:rsidR="00B97C67" w:rsidRPr="00CF397C" w:rsidRDefault="00B97C67" w:rsidP="00CF397C">
      <w:pPr>
        <w:rPr>
          <w:rFonts w:ascii="Times New Roman" w:hAnsi="Times New Roman" w:cs="Times New Roman"/>
          <w:sz w:val="24"/>
          <w:szCs w:val="24"/>
        </w:rPr>
      </w:pPr>
      <w:r w:rsidRPr="00CF397C">
        <w:rPr>
          <w:rFonts w:ascii="Times New Roman" w:hAnsi="Times New Roman" w:cs="Times New Roman"/>
          <w:sz w:val="24"/>
          <w:szCs w:val="24"/>
        </w:rPr>
        <w:t xml:space="preserve">Nome/ Código da IES: </w:t>
      </w:r>
      <w:r w:rsidR="00CF397C" w:rsidRPr="00CF397C">
        <w:rPr>
          <w:rFonts w:ascii="Times New Roman" w:hAnsi="Times New Roman" w:cs="Times New Roman"/>
          <w:sz w:val="24"/>
          <w:szCs w:val="24"/>
        </w:rPr>
        <w:t xml:space="preserve"> Faculdade da Amazônia-UNAMA                                                                                                                                                                                                                                                                                                                                                                                                                                                                                                                                                                                                                                                                                                                                     </w:t>
      </w:r>
    </w:p>
    <w:p w14:paraId="6FDE715C" w14:textId="5F70F365" w:rsidR="00B97C67" w:rsidRPr="00CF397C" w:rsidRDefault="00B97C67" w:rsidP="00CF397C">
      <w:pPr>
        <w:rPr>
          <w:rFonts w:ascii="Times New Roman" w:hAnsi="Times New Roman" w:cs="Times New Roman"/>
          <w:sz w:val="24"/>
          <w:szCs w:val="24"/>
        </w:rPr>
      </w:pPr>
      <w:r w:rsidRPr="00CF397C">
        <w:rPr>
          <w:rFonts w:ascii="Times New Roman" w:hAnsi="Times New Roman" w:cs="Times New Roman"/>
          <w:sz w:val="24"/>
          <w:szCs w:val="24"/>
        </w:rPr>
        <w:t xml:space="preserve">Estado: </w:t>
      </w:r>
      <w:r w:rsidR="00CF397C">
        <w:rPr>
          <w:rFonts w:ascii="Times New Roman" w:hAnsi="Times New Roman" w:cs="Times New Roman"/>
          <w:sz w:val="24"/>
          <w:szCs w:val="24"/>
        </w:rPr>
        <w:t>Rondônia</w:t>
      </w:r>
    </w:p>
    <w:p w14:paraId="43AFBE93" w14:textId="28151433" w:rsidR="00B97C67" w:rsidRPr="00CF397C" w:rsidRDefault="00B97C67" w:rsidP="00CF397C">
      <w:pPr>
        <w:rPr>
          <w:rFonts w:ascii="Times New Roman" w:hAnsi="Times New Roman" w:cs="Times New Roman"/>
          <w:sz w:val="24"/>
          <w:szCs w:val="24"/>
        </w:rPr>
      </w:pPr>
      <w:r w:rsidRPr="00CF397C">
        <w:rPr>
          <w:rFonts w:ascii="Times New Roman" w:hAnsi="Times New Roman" w:cs="Times New Roman"/>
          <w:sz w:val="24"/>
          <w:szCs w:val="24"/>
        </w:rPr>
        <w:t xml:space="preserve">Município: </w:t>
      </w:r>
      <w:r w:rsidR="00CF397C">
        <w:rPr>
          <w:rFonts w:ascii="Times New Roman" w:hAnsi="Times New Roman" w:cs="Times New Roman"/>
          <w:sz w:val="24"/>
          <w:szCs w:val="24"/>
        </w:rPr>
        <w:t>Porto Velho</w:t>
      </w:r>
    </w:p>
    <w:p w14:paraId="482ED376" w14:textId="77777777" w:rsidR="00B97C67" w:rsidRPr="00654429" w:rsidRDefault="00B97C67" w:rsidP="00B97C67">
      <w:pPr>
        <w:rPr>
          <w:rFonts w:ascii="Times New Roman" w:hAnsi="Times New Roman" w:cs="Times New Roman"/>
          <w:b/>
          <w:sz w:val="24"/>
          <w:szCs w:val="24"/>
        </w:rPr>
      </w:pPr>
      <w:r w:rsidRPr="00654429">
        <w:rPr>
          <w:rFonts w:ascii="Times New Roman" w:hAnsi="Times New Roman" w:cs="Times New Roman"/>
          <w:b/>
          <w:sz w:val="24"/>
          <w:szCs w:val="24"/>
        </w:rPr>
        <w:t>MANTENEDORA</w:t>
      </w:r>
    </w:p>
    <w:p w14:paraId="47732956" w14:textId="37F77C60" w:rsidR="00B97C67" w:rsidRPr="00CF397C" w:rsidRDefault="00CF397C" w:rsidP="00CF397C">
      <w:pPr>
        <w:rPr>
          <w:rFonts w:ascii="Times New Roman" w:hAnsi="Times New Roman" w:cs="Times New Roman"/>
          <w:sz w:val="24"/>
          <w:szCs w:val="24"/>
        </w:rPr>
      </w:pPr>
      <w:r>
        <w:rPr>
          <w:rFonts w:ascii="Times New Roman" w:hAnsi="Times New Roman" w:cs="Times New Roman"/>
          <w:sz w:val="24"/>
          <w:szCs w:val="24"/>
        </w:rPr>
        <w:t>Ser Educacional</w:t>
      </w:r>
    </w:p>
    <w:p w14:paraId="2805AF6C" w14:textId="58916945" w:rsidR="00B97C67" w:rsidRPr="00CF397C" w:rsidRDefault="00B97C67" w:rsidP="00CF397C">
      <w:pPr>
        <w:rPr>
          <w:rFonts w:ascii="Times New Roman" w:hAnsi="Times New Roman" w:cs="Times New Roman"/>
          <w:sz w:val="24"/>
          <w:szCs w:val="24"/>
        </w:rPr>
      </w:pPr>
      <w:r w:rsidRPr="00CF397C">
        <w:rPr>
          <w:rFonts w:ascii="Times New Roman" w:hAnsi="Times New Roman" w:cs="Times New Roman"/>
          <w:sz w:val="24"/>
          <w:szCs w:val="24"/>
        </w:rPr>
        <w:t>CNPJ</w:t>
      </w:r>
      <w:r w:rsidR="00CF397C">
        <w:rPr>
          <w:rFonts w:ascii="Times New Roman" w:hAnsi="Times New Roman" w:cs="Times New Roman"/>
          <w:sz w:val="24"/>
          <w:szCs w:val="24"/>
        </w:rPr>
        <w:t xml:space="preserve"> </w:t>
      </w:r>
      <w:r w:rsidR="00CF397C" w:rsidRPr="00CF397C">
        <w:rPr>
          <w:rFonts w:ascii="Times New Roman" w:hAnsi="Times New Roman" w:cs="Times New Roman"/>
          <w:sz w:val="24"/>
          <w:szCs w:val="24"/>
        </w:rPr>
        <w:t>049863320005000</w:t>
      </w:r>
    </w:p>
    <w:p w14:paraId="6348922D" w14:textId="74C768F1" w:rsidR="00B97C67" w:rsidRPr="00654429" w:rsidRDefault="00B97C67" w:rsidP="00654429">
      <w:pPr>
        <w:spacing w:after="0" w:line="360" w:lineRule="auto"/>
        <w:jc w:val="both"/>
        <w:rPr>
          <w:rFonts w:ascii="Times New Roman" w:hAnsi="Times New Roman" w:cs="Times New Roman"/>
          <w:color w:val="FF0000"/>
          <w:sz w:val="24"/>
          <w:szCs w:val="24"/>
        </w:rPr>
      </w:pPr>
    </w:p>
    <w:p w14:paraId="6AED693B" w14:textId="77777777" w:rsidR="00654429" w:rsidRPr="00654429" w:rsidRDefault="00654429" w:rsidP="00654429">
      <w:pPr>
        <w:spacing w:after="0" w:line="360" w:lineRule="auto"/>
        <w:ind w:firstLine="708"/>
        <w:jc w:val="both"/>
        <w:rPr>
          <w:rFonts w:ascii="Times New Roman" w:hAnsi="Times New Roman" w:cs="Times New Roman"/>
          <w:sz w:val="24"/>
          <w:szCs w:val="24"/>
          <w:lang w:val="pt-PT"/>
        </w:rPr>
      </w:pPr>
      <w:r w:rsidRPr="00654429">
        <w:rPr>
          <w:rFonts w:ascii="Times New Roman" w:hAnsi="Times New Roman" w:cs="Times New Roman"/>
          <w:sz w:val="24"/>
          <w:szCs w:val="24"/>
          <w:lang w:val="pt-PT"/>
        </w:rPr>
        <w:t xml:space="preserve">A </w:t>
      </w:r>
      <w:r w:rsidRPr="00654429">
        <w:rPr>
          <w:rFonts w:ascii="Times New Roman" w:hAnsi="Times New Roman" w:cs="Times New Roman"/>
          <w:color w:val="000000"/>
          <w:sz w:val="24"/>
          <w:szCs w:val="24"/>
          <w:lang w:val="pt-PT"/>
        </w:rPr>
        <w:t>Faculdade</w:t>
      </w:r>
      <w:r w:rsidRPr="00654429">
        <w:rPr>
          <w:rFonts w:ascii="Times New Roman" w:hAnsi="Times New Roman" w:cs="Times New Roman"/>
          <w:sz w:val="24"/>
          <w:szCs w:val="24"/>
          <w:lang w:val="pt-PT"/>
        </w:rPr>
        <w:t xml:space="preserve"> engajou-se no processo de desenvolvimento que se verifica na região e ocupa, com muito empenho e dedicação, as oportunidades criadas por uma sociedade que caminha a passos largos para ampliar sua participação no cenário nacional na medida em que o fortalecimento dos investimentos privados e a modernização do Estado criam novas solicitações e estímulos nas áreas da produção e do conhecimento.</w:t>
      </w:r>
    </w:p>
    <w:p w14:paraId="30EAE137" w14:textId="1764A117" w:rsidR="00654429" w:rsidRPr="00654429" w:rsidRDefault="00654429" w:rsidP="00654429">
      <w:pPr>
        <w:spacing w:after="0" w:line="360" w:lineRule="auto"/>
        <w:ind w:firstLine="708"/>
        <w:jc w:val="both"/>
        <w:rPr>
          <w:rFonts w:ascii="Times New Roman" w:hAnsi="Times New Roman" w:cs="Times New Roman"/>
          <w:sz w:val="24"/>
          <w:szCs w:val="24"/>
        </w:rPr>
      </w:pPr>
      <w:r w:rsidRPr="00654429">
        <w:rPr>
          <w:rFonts w:ascii="Times New Roman" w:hAnsi="Times New Roman" w:cs="Times New Roman"/>
          <w:sz w:val="24"/>
          <w:szCs w:val="24"/>
        </w:rPr>
        <w:t>Ao início do mês de setembro de 2017 iniciaram as atividades na Faculdade da Amazônia Unama Porto velho, com os cursos em Graduação administração/ciências contábeis e CST em Logística/Gestão comercial.</w:t>
      </w:r>
    </w:p>
    <w:p w14:paraId="3DCEBA4C" w14:textId="77777777" w:rsidR="00654429" w:rsidRPr="00654429" w:rsidRDefault="00654429" w:rsidP="00654429">
      <w:pPr>
        <w:spacing w:after="0" w:line="360" w:lineRule="auto"/>
        <w:ind w:firstLine="708"/>
        <w:jc w:val="both"/>
        <w:rPr>
          <w:rFonts w:ascii="Times New Roman" w:hAnsi="Times New Roman" w:cs="Times New Roman"/>
          <w:sz w:val="24"/>
          <w:szCs w:val="24"/>
          <w:lang w:val="pt-PT"/>
        </w:rPr>
      </w:pPr>
      <w:r w:rsidRPr="00654429">
        <w:rPr>
          <w:rFonts w:ascii="Times New Roman" w:hAnsi="Times New Roman" w:cs="Times New Roman"/>
          <w:color w:val="FF0000"/>
          <w:sz w:val="24"/>
          <w:szCs w:val="24"/>
        </w:rPr>
        <w:t xml:space="preserve"> </w:t>
      </w:r>
      <w:r w:rsidRPr="00654429">
        <w:rPr>
          <w:rFonts w:ascii="Times New Roman" w:hAnsi="Times New Roman" w:cs="Times New Roman"/>
          <w:sz w:val="24"/>
          <w:szCs w:val="24"/>
          <w:lang w:val="pt-PT"/>
        </w:rPr>
        <w:t>Nesse contexto, a IES continua oferecendo, aos alunos do ensino médio ao ingressar em um de seus cursos, uma sólida formação profissional, amparada por um embasamento humanístico que lhes proporcione condições de adquirir uma visão abrangente da realidade em que irão atuar, interferindo com consciência nos padrões de educação da comunidade.</w:t>
      </w:r>
    </w:p>
    <w:p w14:paraId="3ECDBBBE" w14:textId="77777777" w:rsidR="00654429" w:rsidRPr="00654429" w:rsidRDefault="00654429" w:rsidP="00654429">
      <w:pPr>
        <w:pStyle w:val="Recuodecorpodetexto21"/>
        <w:ind w:firstLine="708"/>
        <w:rPr>
          <w:lang w:val="pt-PT"/>
        </w:rPr>
      </w:pPr>
      <w:r w:rsidRPr="00654429">
        <w:rPr>
          <w:lang w:val="pt-PT"/>
        </w:rPr>
        <w:t xml:space="preserve">São muitas as possibilidades sócio-econômicas criadas no atual momento por que passa a sociedade baiana. Como sempre, tais possibilidades precisam orientar-se a partir de referências científicas e culturais que abram novos horizontes de desenvolvimento </w:t>
      </w:r>
      <w:r w:rsidRPr="00654429">
        <w:rPr>
          <w:lang w:val="pt-PT"/>
        </w:rPr>
        <w:lastRenderedPageBreak/>
        <w:t>auto-sustentado. Para tanto, as instituições de ensino desempenham papel único e insubstituível, como, aliás, tem sido amplamente reconhecido pela sociedade brasileira.</w:t>
      </w:r>
    </w:p>
    <w:p w14:paraId="75A84275" w14:textId="77777777" w:rsidR="00654429" w:rsidRPr="00654429" w:rsidRDefault="00654429" w:rsidP="00654429">
      <w:pPr>
        <w:pStyle w:val="Recuodecorpodetexto21"/>
        <w:ind w:firstLine="708"/>
        <w:rPr>
          <w:b/>
          <w:shd w:val="clear" w:color="auto" w:fill="00FF00"/>
          <w:lang w:val="pt-PT"/>
        </w:rPr>
      </w:pPr>
      <w:r w:rsidRPr="00654429">
        <w:rPr>
          <w:lang w:val="pt-PT"/>
        </w:rPr>
        <w:t>A UNAMA estabelece uma filosofia educacional sob a égide da necessária identificação com os problemas que afligem a Região Norte, conduzindo à formação de recursos humanos conscientes da realidade sócio-econômica da região e do país.</w:t>
      </w:r>
    </w:p>
    <w:p w14:paraId="530A8BEC" w14:textId="186954CA" w:rsidR="00654429" w:rsidRPr="00654429" w:rsidRDefault="00654429" w:rsidP="00654429">
      <w:pPr>
        <w:pStyle w:val="Textodenotaderodap"/>
        <w:spacing w:line="360" w:lineRule="auto"/>
        <w:ind w:firstLine="708"/>
        <w:jc w:val="both"/>
        <w:rPr>
          <w:rFonts w:ascii="Times New Roman" w:hAnsi="Times New Roman"/>
          <w:sz w:val="24"/>
        </w:rPr>
      </w:pPr>
      <w:r w:rsidRPr="00654429">
        <w:rPr>
          <w:rFonts w:ascii="Times New Roman" w:hAnsi="Times New Roman"/>
          <w:sz w:val="24"/>
        </w:rPr>
        <w:t>Em 2018 a Faculdade da Amazônia – UNAMA passou por reconhecimento dos cursos Odontologia, Enfermagem, Biomedicina, Fisioterapia.</w:t>
      </w:r>
    </w:p>
    <w:p w14:paraId="1EFA4209" w14:textId="3965555E" w:rsidR="00B97C67" w:rsidRPr="00654429" w:rsidRDefault="00654429" w:rsidP="00CF397C">
      <w:pPr>
        <w:pStyle w:val="Textodenotaderodap"/>
        <w:spacing w:line="360" w:lineRule="auto"/>
        <w:ind w:firstLine="708"/>
        <w:jc w:val="both"/>
        <w:rPr>
          <w:rFonts w:ascii="Times New Roman" w:hAnsi="Times New Roman"/>
          <w:sz w:val="24"/>
        </w:rPr>
      </w:pPr>
      <w:r w:rsidRPr="00654429">
        <w:rPr>
          <w:rFonts w:ascii="Times New Roman" w:hAnsi="Times New Roman"/>
          <w:sz w:val="24"/>
        </w:rPr>
        <w:t>Atualmente estamos com sete cursos na modalidade presencial que são: Graduação administração/ciências contábeis e CST em Logística/Gestão comercial, Biomedicina,</w:t>
      </w:r>
      <w:r w:rsidR="00CF397C">
        <w:rPr>
          <w:rFonts w:ascii="Times New Roman" w:hAnsi="Times New Roman"/>
          <w:sz w:val="24"/>
        </w:rPr>
        <w:t xml:space="preserve"> </w:t>
      </w:r>
      <w:r w:rsidRPr="00654429">
        <w:rPr>
          <w:rFonts w:ascii="Times New Roman" w:hAnsi="Times New Roman"/>
          <w:sz w:val="24"/>
        </w:rPr>
        <w:t>fisioterapia, Segurança no trabalho, além de aos s</w:t>
      </w:r>
      <w:r w:rsidR="00CF397C">
        <w:rPr>
          <w:rFonts w:ascii="Times New Roman" w:hAnsi="Times New Roman"/>
          <w:sz w:val="24"/>
        </w:rPr>
        <w:t>á</w:t>
      </w:r>
      <w:r w:rsidRPr="00654429">
        <w:rPr>
          <w:rFonts w:ascii="Times New Roman" w:hAnsi="Times New Roman"/>
          <w:sz w:val="24"/>
        </w:rPr>
        <w:t>b</w:t>
      </w:r>
      <w:r w:rsidR="00CF397C">
        <w:rPr>
          <w:rFonts w:ascii="Times New Roman" w:hAnsi="Times New Roman"/>
          <w:sz w:val="24"/>
        </w:rPr>
        <w:t>a</w:t>
      </w:r>
      <w:r w:rsidRPr="00654429">
        <w:rPr>
          <w:rFonts w:ascii="Times New Roman" w:hAnsi="Times New Roman"/>
          <w:sz w:val="24"/>
        </w:rPr>
        <w:t>dos temos as aulas práticas de farmácia</w:t>
      </w:r>
      <w:r w:rsidR="00CF397C">
        <w:rPr>
          <w:rFonts w:ascii="Times New Roman" w:hAnsi="Times New Roman"/>
          <w:sz w:val="24"/>
        </w:rPr>
        <w:t>,tambem ofertamos cursos de qualificação para aproximar comunidade da instituição.</w:t>
      </w:r>
    </w:p>
    <w:p w14:paraId="01C417C2" w14:textId="77777777" w:rsidR="00B97C67" w:rsidRPr="00654429" w:rsidRDefault="00B97C67" w:rsidP="00654429">
      <w:pPr>
        <w:spacing w:after="0" w:line="360" w:lineRule="auto"/>
        <w:ind w:firstLine="709"/>
        <w:jc w:val="both"/>
        <w:rPr>
          <w:rFonts w:ascii="Times New Roman" w:hAnsi="Times New Roman" w:cs="Times New Roman"/>
          <w:sz w:val="24"/>
          <w:szCs w:val="24"/>
        </w:rPr>
      </w:pPr>
      <w:r w:rsidRPr="00654429">
        <w:rPr>
          <w:rFonts w:ascii="Times New Roman" w:hAnsi="Times New Roman" w:cs="Times New Roman"/>
          <w:sz w:val="24"/>
          <w:szCs w:val="24"/>
        </w:rPr>
        <w:t xml:space="preserve">A </w:t>
      </w:r>
      <w:proofErr w:type="gramStart"/>
      <w:r w:rsidRPr="00654429">
        <w:rPr>
          <w:rFonts w:ascii="Times New Roman" w:hAnsi="Times New Roman" w:cs="Times New Roman"/>
          <w:sz w:val="24"/>
          <w:szCs w:val="24"/>
        </w:rPr>
        <w:t>IES  tem</w:t>
      </w:r>
      <w:proofErr w:type="gramEnd"/>
      <w:r w:rsidRPr="00654429">
        <w:rPr>
          <w:rFonts w:ascii="Times New Roman" w:hAnsi="Times New Roman" w:cs="Times New Roman"/>
          <w:sz w:val="24"/>
          <w:szCs w:val="24"/>
        </w:rPr>
        <w:t xml:space="preserve"> como função a atividade educacional formativa com o objetivo de preparar e desenvolver profissionais e cidadãos livres e conscientes para a realização de projetos de vida, de maneira responsável, críticos e criativos, além de desenvolver, construir e aplicar conhecimento para o aprimoramento contínuo da sociedade e das futuras gerações, respaldada pela missão institucional.</w:t>
      </w:r>
    </w:p>
    <w:p w14:paraId="5AD021B3" w14:textId="77777777" w:rsidR="00B97C67" w:rsidRPr="00654429" w:rsidRDefault="00B97C67" w:rsidP="00654429">
      <w:pPr>
        <w:spacing w:after="0" w:line="360" w:lineRule="auto"/>
        <w:ind w:left="2268"/>
        <w:jc w:val="both"/>
        <w:rPr>
          <w:rFonts w:ascii="Times New Roman" w:hAnsi="Times New Roman" w:cs="Times New Roman"/>
          <w:i/>
          <w:sz w:val="24"/>
          <w:szCs w:val="24"/>
        </w:rPr>
      </w:pPr>
      <w:r w:rsidRPr="00654429">
        <w:rPr>
          <w:rFonts w:ascii="Times New Roman" w:hAnsi="Times New Roman" w:cs="Times New Roman"/>
          <w:i/>
          <w:sz w:val="24"/>
          <w:szCs w:val="24"/>
        </w:rPr>
        <w:t>Ser uma instituição educacional formadora de cidadãos competentes, qualificados e preparados para o mercado de trabalho, imbuídos de responsabilidade social e compromissados com a preservação da cultura nacional e com o desenvolvimento sociocultural do Brasil.</w:t>
      </w:r>
    </w:p>
    <w:p w14:paraId="7DA9C105" w14:textId="77777777" w:rsidR="00B97C67" w:rsidRPr="00654429" w:rsidRDefault="00B97C67" w:rsidP="00654429">
      <w:pPr>
        <w:spacing w:after="0" w:line="360" w:lineRule="auto"/>
        <w:ind w:firstLine="709"/>
        <w:jc w:val="both"/>
        <w:rPr>
          <w:rFonts w:ascii="Times New Roman" w:hAnsi="Times New Roman" w:cs="Times New Roman"/>
          <w:sz w:val="24"/>
          <w:szCs w:val="24"/>
        </w:rPr>
      </w:pPr>
      <w:r w:rsidRPr="00654429">
        <w:rPr>
          <w:rFonts w:ascii="Times New Roman" w:hAnsi="Times New Roman" w:cs="Times New Roman"/>
          <w:sz w:val="24"/>
          <w:szCs w:val="24"/>
        </w:rPr>
        <w:t>Para cumprir a sua missão, a Instituição serve a comunidade, garante conhecimentos e recursos importantes para os desenvolvimentos científicos, econômicos, profissionais, sociais e culturais, objetivando, principalmente, o bem-estar da sociedade e a melhoria da qualidade de vida, sempre defendendo a expressão e o cumprimento da verdade.</w:t>
      </w:r>
    </w:p>
    <w:p w14:paraId="745ECA5C" w14:textId="77777777" w:rsidR="00B97C67" w:rsidRPr="00654429" w:rsidRDefault="00B97C67" w:rsidP="00654429">
      <w:pPr>
        <w:spacing w:after="0" w:line="360" w:lineRule="auto"/>
        <w:ind w:firstLine="567"/>
        <w:jc w:val="both"/>
        <w:rPr>
          <w:rFonts w:ascii="Times New Roman" w:hAnsi="Times New Roman" w:cs="Times New Roman"/>
          <w:sz w:val="24"/>
          <w:szCs w:val="24"/>
        </w:rPr>
      </w:pPr>
      <w:r w:rsidRPr="00654429">
        <w:rPr>
          <w:rFonts w:ascii="Times New Roman" w:hAnsi="Times New Roman" w:cs="Times New Roman"/>
          <w:sz w:val="24"/>
          <w:szCs w:val="24"/>
        </w:rPr>
        <w:t xml:space="preserve">A IES produz e difunde o conhecimento em todas as áreas, contribuindo para o exercício pleno da cidadania, mediante formação humanista, crítica e reflexiva. A Instituição cumpre sua missão com o preparo de profissionais competentes e atualizados, capazes de atender às necessidades do mundo do trabalho e satisfazer às demandas da sociedade. No cumprimento de sua missão institucional, a IES tem como </w:t>
      </w:r>
      <w:r w:rsidRPr="00654429">
        <w:rPr>
          <w:rFonts w:ascii="Times New Roman" w:hAnsi="Times New Roman" w:cs="Times New Roman"/>
          <w:sz w:val="24"/>
          <w:szCs w:val="24"/>
          <w:u w:val="single"/>
        </w:rPr>
        <w:t>valores</w:t>
      </w:r>
      <w:r w:rsidRPr="00654429">
        <w:rPr>
          <w:rFonts w:ascii="Times New Roman" w:hAnsi="Times New Roman" w:cs="Times New Roman"/>
          <w:sz w:val="24"/>
          <w:szCs w:val="24"/>
        </w:rPr>
        <w:t>:</w:t>
      </w:r>
    </w:p>
    <w:p w14:paraId="73861AD6" w14:textId="77777777" w:rsidR="00B97C67" w:rsidRPr="00654429" w:rsidRDefault="00B97C67" w:rsidP="00654429">
      <w:pPr>
        <w:numPr>
          <w:ilvl w:val="0"/>
          <w:numId w:val="45"/>
        </w:numPr>
        <w:spacing w:after="0" w:line="360" w:lineRule="auto"/>
        <w:ind w:left="567" w:hanging="283"/>
        <w:jc w:val="both"/>
        <w:rPr>
          <w:rFonts w:ascii="Times New Roman" w:hAnsi="Times New Roman" w:cs="Times New Roman"/>
          <w:sz w:val="24"/>
          <w:szCs w:val="24"/>
        </w:rPr>
      </w:pPr>
      <w:r w:rsidRPr="00654429">
        <w:rPr>
          <w:rFonts w:ascii="Times New Roman" w:hAnsi="Times New Roman" w:cs="Times New Roman"/>
          <w:b/>
          <w:sz w:val="24"/>
          <w:szCs w:val="24"/>
          <w:u w:val="single"/>
        </w:rPr>
        <w:t>Parceria</w:t>
      </w:r>
      <w:r w:rsidRPr="00654429">
        <w:rPr>
          <w:rFonts w:ascii="Times New Roman" w:hAnsi="Times New Roman" w:cs="Times New Roman"/>
          <w:sz w:val="24"/>
          <w:szCs w:val="24"/>
        </w:rPr>
        <w:t>: agir de forma justa, ética e transparente nos relacionamentos com todos os seus pares;</w:t>
      </w:r>
    </w:p>
    <w:p w14:paraId="7AC087D6" w14:textId="77777777" w:rsidR="00B97C67" w:rsidRPr="00654429" w:rsidRDefault="00B97C67" w:rsidP="00654429">
      <w:pPr>
        <w:numPr>
          <w:ilvl w:val="0"/>
          <w:numId w:val="45"/>
        </w:numPr>
        <w:spacing w:after="0" w:line="360" w:lineRule="auto"/>
        <w:ind w:left="567" w:hanging="283"/>
        <w:jc w:val="both"/>
        <w:rPr>
          <w:rFonts w:ascii="Times New Roman" w:hAnsi="Times New Roman" w:cs="Times New Roman"/>
          <w:sz w:val="24"/>
          <w:szCs w:val="24"/>
        </w:rPr>
      </w:pPr>
      <w:r w:rsidRPr="00654429">
        <w:rPr>
          <w:rFonts w:ascii="Times New Roman" w:hAnsi="Times New Roman" w:cs="Times New Roman"/>
          <w:b/>
          <w:sz w:val="24"/>
          <w:szCs w:val="24"/>
          <w:u w:val="single"/>
        </w:rPr>
        <w:lastRenderedPageBreak/>
        <w:t>Autossustentabilidade</w:t>
      </w:r>
      <w:r w:rsidRPr="00654429">
        <w:rPr>
          <w:rFonts w:ascii="Times New Roman" w:hAnsi="Times New Roman" w:cs="Times New Roman"/>
          <w:sz w:val="24"/>
          <w:szCs w:val="24"/>
        </w:rPr>
        <w:t>: pautar ações focadas em resultados que propiciem à Instituição sua sustentabilidade;</w:t>
      </w:r>
    </w:p>
    <w:p w14:paraId="472825F0" w14:textId="77777777" w:rsidR="00B97C67" w:rsidRPr="00654429" w:rsidRDefault="00B97C67" w:rsidP="00654429">
      <w:pPr>
        <w:numPr>
          <w:ilvl w:val="0"/>
          <w:numId w:val="45"/>
        </w:numPr>
        <w:spacing w:after="0" w:line="360" w:lineRule="auto"/>
        <w:ind w:left="567" w:hanging="283"/>
        <w:jc w:val="both"/>
        <w:rPr>
          <w:rFonts w:ascii="Times New Roman" w:hAnsi="Times New Roman" w:cs="Times New Roman"/>
          <w:sz w:val="24"/>
          <w:szCs w:val="24"/>
        </w:rPr>
      </w:pPr>
      <w:r w:rsidRPr="00654429">
        <w:rPr>
          <w:rFonts w:ascii="Times New Roman" w:hAnsi="Times New Roman" w:cs="Times New Roman"/>
          <w:b/>
          <w:sz w:val="24"/>
          <w:szCs w:val="24"/>
          <w:u w:val="single"/>
        </w:rPr>
        <w:t>Inovação</w:t>
      </w:r>
      <w:r w:rsidRPr="00654429">
        <w:rPr>
          <w:rFonts w:ascii="Times New Roman" w:hAnsi="Times New Roman" w:cs="Times New Roman"/>
          <w:sz w:val="24"/>
          <w:szCs w:val="24"/>
        </w:rPr>
        <w:t>: buscar contínua e permanentemente de inovações que permitam à Instituição a qualidade e eficiência dos seus serviços;</w:t>
      </w:r>
    </w:p>
    <w:p w14:paraId="6A443224" w14:textId="77777777" w:rsidR="00B97C67" w:rsidRPr="00654429" w:rsidRDefault="00B97C67" w:rsidP="00654429">
      <w:pPr>
        <w:numPr>
          <w:ilvl w:val="0"/>
          <w:numId w:val="45"/>
        </w:numPr>
        <w:spacing w:after="0" w:line="360" w:lineRule="auto"/>
        <w:ind w:left="567" w:hanging="283"/>
        <w:jc w:val="both"/>
        <w:rPr>
          <w:rFonts w:ascii="Times New Roman" w:hAnsi="Times New Roman" w:cs="Times New Roman"/>
          <w:sz w:val="24"/>
          <w:szCs w:val="24"/>
        </w:rPr>
      </w:pPr>
      <w:r w:rsidRPr="00654429">
        <w:rPr>
          <w:rFonts w:ascii="Times New Roman" w:hAnsi="Times New Roman" w:cs="Times New Roman"/>
          <w:b/>
          <w:sz w:val="24"/>
          <w:szCs w:val="24"/>
          <w:u w:val="single"/>
        </w:rPr>
        <w:t>Melhoria Contínua</w:t>
      </w:r>
      <w:r w:rsidRPr="00654429">
        <w:rPr>
          <w:rFonts w:ascii="Times New Roman" w:hAnsi="Times New Roman" w:cs="Times New Roman"/>
          <w:sz w:val="24"/>
          <w:szCs w:val="24"/>
        </w:rPr>
        <w:t>: estimular ações que levem a Instituição a qualificar suas atividades e obter melhores resultados;</w:t>
      </w:r>
    </w:p>
    <w:p w14:paraId="554473A2" w14:textId="77777777" w:rsidR="00B97C67" w:rsidRPr="00654429" w:rsidRDefault="00B97C67" w:rsidP="00654429">
      <w:pPr>
        <w:numPr>
          <w:ilvl w:val="0"/>
          <w:numId w:val="45"/>
        </w:numPr>
        <w:spacing w:after="0" w:line="360" w:lineRule="auto"/>
        <w:ind w:left="567" w:hanging="283"/>
        <w:jc w:val="both"/>
        <w:rPr>
          <w:rFonts w:ascii="Times New Roman" w:hAnsi="Times New Roman" w:cs="Times New Roman"/>
          <w:sz w:val="24"/>
          <w:szCs w:val="24"/>
        </w:rPr>
      </w:pPr>
      <w:r w:rsidRPr="00654429">
        <w:rPr>
          <w:rFonts w:ascii="Times New Roman" w:hAnsi="Times New Roman" w:cs="Times New Roman"/>
          <w:b/>
          <w:sz w:val="24"/>
          <w:szCs w:val="24"/>
          <w:u w:val="single"/>
        </w:rPr>
        <w:t>Ousadia</w:t>
      </w:r>
      <w:r w:rsidRPr="00654429">
        <w:rPr>
          <w:rFonts w:ascii="Times New Roman" w:hAnsi="Times New Roman" w:cs="Times New Roman"/>
          <w:sz w:val="24"/>
          <w:szCs w:val="24"/>
        </w:rPr>
        <w:t>: assumir riscos que propiciem à Instituição uma liderança contínua na área Educacional.</w:t>
      </w:r>
    </w:p>
    <w:p w14:paraId="3E14DE8D" w14:textId="77777777" w:rsidR="00B97C67" w:rsidRPr="00654429" w:rsidRDefault="00B97C67" w:rsidP="00654429">
      <w:pPr>
        <w:spacing w:after="0" w:line="360" w:lineRule="auto"/>
        <w:ind w:firstLine="567"/>
        <w:jc w:val="both"/>
        <w:rPr>
          <w:rFonts w:ascii="Times New Roman" w:hAnsi="Times New Roman" w:cs="Times New Roman"/>
          <w:sz w:val="24"/>
          <w:szCs w:val="24"/>
        </w:rPr>
      </w:pPr>
      <w:r w:rsidRPr="00654429">
        <w:rPr>
          <w:rFonts w:ascii="Times New Roman" w:hAnsi="Times New Roman" w:cs="Times New Roman"/>
          <w:sz w:val="24"/>
          <w:szCs w:val="24"/>
        </w:rPr>
        <w:t>A IES, como instituição educacional, destina-se a promover a educação, sob múltiplas formas e graus, a ciência e a cultura, e tem por finalidades:</w:t>
      </w:r>
    </w:p>
    <w:p w14:paraId="41AA92C0" w14:textId="77777777" w:rsidR="00B97C67" w:rsidRPr="00654429" w:rsidRDefault="00B97C67" w:rsidP="00654429">
      <w:pPr>
        <w:numPr>
          <w:ilvl w:val="0"/>
          <w:numId w:val="46"/>
        </w:numPr>
        <w:tabs>
          <w:tab w:val="left" w:pos="-4820"/>
        </w:tabs>
        <w:spacing w:after="0" w:line="360" w:lineRule="auto"/>
        <w:ind w:left="567"/>
        <w:jc w:val="both"/>
        <w:rPr>
          <w:rFonts w:ascii="Times New Roman" w:hAnsi="Times New Roman" w:cs="Times New Roman"/>
          <w:sz w:val="24"/>
          <w:szCs w:val="24"/>
        </w:rPr>
      </w:pPr>
      <w:r w:rsidRPr="00654429">
        <w:rPr>
          <w:rFonts w:ascii="Times New Roman" w:hAnsi="Times New Roman" w:cs="Times New Roman"/>
          <w:sz w:val="24"/>
          <w:szCs w:val="24"/>
        </w:rPr>
        <w:t>estimular a criação cultural e o desenvolvimento do espírito científico e do pensamento reflexivo;</w:t>
      </w:r>
    </w:p>
    <w:p w14:paraId="47CCAD2F" w14:textId="77777777" w:rsidR="00B97C67" w:rsidRPr="00654429" w:rsidRDefault="00B97C67" w:rsidP="00654429">
      <w:pPr>
        <w:numPr>
          <w:ilvl w:val="0"/>
          <w:numId w:val="46"/>
        </w:numPr>
        <w:tabs>
          <w:tab w:val="left" w:pos="-4820"/>
        </w:tabs>
        <w:spacing w:after="0" w:line="360" w:lineRule="auto"/>
        <w:ind w:left="567"/>
        <w:jc w:val="both"/>
        <w:rPr>
          <w:rFonts w:ascii="Times New Roman" w:hAnsi="Times New Roman" w:cs="Times New Roman"/>
          <w:sz w:val="24"/>
          <w:szCs w:val="24"/>
        </w:rPr>
      </w:pPr>
      <w:r w:rsidRPr="00654429">
        <w:rPr>
          <w:rFonts w:ascii="Times New Roman" w:hAnsi="Times New Roman" w:cs="Times New Roman"/>
          <w:sz w:val="24"/>
          <w:szCs w:val="24"/>
        </w:rPr>
        <w:t>formar diplomados nas diferentes áreas de conhecimento, aptos para inserção em setores profissionais e para a participação no desenvolvimento da sociedade brasileira, e colaborar na sua formação contínua;</w:t>
      </w:r>
    </w:p>
    <w:p w14:paraId="121CD153" w14:textId="77777777" w:rsidR="00B97C67" w:rsidRPr="00654429" w:rsidRDefault="00B97C67" w:rsidP="00654429">
      <w:pPr>
        <w:numPr>
          <w:ilvl w:val="0"/>
          <w:numId w:val="46"/>
        </w:numPr>
        <w:tabs>
          <w:tab w:val="left" w:pos="-4820"/>
        </w:tabs>
        <w:spacing w:after="0" w:line="360" w:lineRule="auto"/>
        <w:ind w:left="567"/>
        <w:jc w:val="both"/>
        <w:rPr>
          <w:rFonts w:ascii="Times New Roman" w:hAnsi="Times New Roman" w:cs="Times New Roman"/>
          <w:sz w:val="24"/>
          <w:szCs w:val="24"/>
        </w:rPr>
      </w:pPr>
      <w:r w:rsidRPr="00654429">
        <w:rPr>
          <w:rFonts w:ascii="Times New Roman" w:hAnsi="Times New Roman" w:cs="Times New Roman"/>
          <w:sz w:val="24"/>
          <w:szCs w:val="24"/>
        </w:rPr>
        <w:t>incentivar o trabalho de pesquisa e investigação científica, visando ao desenvolvimento da ciência e da tecnologia o da criação e difusão da cultura, e desse modo, desenvolver o entendimento do homem e do meio em que vive;</w:t>
      </w:r>
    </w:p>
    <w:p w14:paraId="76970A2E" w14:textId="77777777" w:rsidR="00B97C67" w:rsidRPr="00654429" w:rsidRDefault="00B97C67" w:rsidP="00654429">
      <w:pPr>
        <w:numPr>
          <w:ilvl w:val="0"/>
          <w:numId w:val="46"/>
        </w:numPr>
        <w:tabs>
          <w:tab w:val="left" w:pos="-4820"/>
        </w:tabs>
        <w:spacing w:after="0" w:line="360" w:lineRule="auto"/>
        <w:ind w:left="567"/>
        <w:jc w:val="both"/>
        <w:rPr>
          <w:rFonts w:ascii="Times New Roman" w:hAnsi="Times New Roman" w:cs="Times New Roman"/>
          <w:sz w:val="24"/>
          <w:szCs w:val="24"/>
        </w:rPr>
      </w:pPr>
      <w:r w:rsidRPr="00654429">
        <w:rPr>
          <w:rFonts w:ascii="Times New Roman" w:hAnsi="Times New Roman" w:cs="Times New Roman"/>
          <w:sz w:val="24"/>
          <w:szCs w:val="24"/>
        </w:rPr>
        <w:t>promover a divulgação de conhecimentos culturais, científicos e técnicos que constituem o patrimônio da humanidade e comunicar o saber através do ensino, de publicação ou de outras formas de comunicação;</w:t>
      </w:r>
    </w:p>
    <w:p w14:paraId="1B6E8D49" w14:textId="77777777" w:rsidR="00B97C67" w:rsidRPr="00654429" w:rsidRDefault="00B97C67" w:rsidP="00654429">
      <w:pPr>
        <w:numPr>
          <w:ilvl w:val="0"/>
          <w:numId w:val="46"/>
        </w:numPr>
        <w:tabs>
          <w:tab w:val="left" w:pos="-4820"/>
        </w:tabs>
        <w:spacing w:after="0" w:line="360" w:lineRule="auto"/>
        <w:ind w:left="567"/>
        <w:jc w:val="both"/>
        <w:rPr>
          <w:rFonts w:ascii="Times New Roman" w:hAnsi="Times New Roman" w:cs="Times New Roman"/>
          <w:sz w:val="24"/>
          <w:szCs w:val="24"/>
        </w:rPr>
      </w:pPr>
      <w:r w:rsidRPr="00654429">
        <w:rPr>
          <w:rFonts w:ascii="Times New Roman" w:hAnsi="Times New Roman" w:cs="Times New Roman"/>
          <w:sz w:val="24"/>
          <w:szCs w:val="24"/>
        </w:rPr>
        <w:t>suscitar o desejo permanente de aperfeiçoamento cultural e profissional e possibilitar a correspondente concretização, integrando os conhecimentos que vão sendo adquiridos numa estrutura intelectual sistematizadora do conhecimento de cada geração;</w:t>
      </w:r>
    </w:p>
    <w:p w14:paraId="7B2EE5AF" w14:textId="77777777" w:rsidR="00B97C67" w:rsidRPr="00654429" w:rsidRDefault="00B97C67" w:rsidP="00654429">
      <w:pPr>
        <w:numPr>
          <w:ilvl w:val="0"/>
          <w:numId w:val="46"/>
        </w:numPr>
        <w:tabs>
          <w:tab w:val="left" w:pos="-4820"/>
        </w:tabs>
        <w:spacing w:after="0" w:line="360" w:lineRule="auto"/>
        <w:ind w:left="567"/>
        <w:jc w:val="both"/>
        <w:rPr>
          <w:rFonts w:ascii="Times New Roman" w:hAnsi="Times New Roman" w:cs="Times New Roman"/>
          <w:sz w:val="24"/>
          <w:szCs w:val="24"/>
        </w:rPr>
      </w:pPr>
      <w:r w:rsidRPr="00654429">
        <w:rPr>
          <w:rFonts w:ascii="Times New Roman" w:hAnsi="Times New Roman" w:cs="Times New Roman"/>
          <w:sz w:val="24"/>
          <w:szCs w:val="24"/>
        </w:rPr>
        <w:t>estimular o conhecimento dos problemas do mundo presente, em particular os nacionais e regionais, prestar serviços especializados à comunidade e estabelecer com esta uma relação de reciprocidade;</w:t>
      </w:r>
    </w:p>
    <w:p w14:paraId="512E654E" w14:textId="77777777" w:rsidR="00B97C67" w:rsidRPr="00654429" w:rsidRDefault="00B97C67" w:rsidP="00654429">
      <w:pPr>
        <w:numPr>
          <w:ilvl w:val="0"/>
          <w:numId w:val="46"/>
        </w:numPr>
        <w:tabs>
          <w:tab w:val="left" w:pos="-4820"/>
        </w:tabs>
        <w:spacing w:after="0" w:line="360" w:lineRule="auto"/>
        <w:ind w:left="567"/>
        <w:jc w:val="both"/>
        <w:rPr>
          <w:rFonts w:ascii="Times New Roman" w:hAnsi="Times New Roman" w:cs="Times New Roman"/>
          <w:b/>
          <w:sz w:val="24"/>
          <w:szCs w:val="24"/>
        </w:rPr>
      </w:pPr>
      <w:r w:rsidRPr="00654429">
        <w:rPr>
          <w:rFonts w:ascii="Times New Roman" w:hAnsi="Times New Roman" w:cs="Times New Roman"/>
          <w:sz w:val="24"/>
          <w:szCs w:val="24"/>
        </w:rPr>
        <w:t>promover a extensão, aberta à participação da população, visando a difusão das conquistas e benefícios resultantes da criação cultural e pesquisa científica e tecnológica geradas na Instituição.</w:t>
      </w:r>
    </w:p>
    <w:p w14:paraId="6CE2EAED" w14:textId="20A8E86E" w:rsidR="00F3233A" w:rsidRPr="00CF397C" w:rsidRDefault="00B97C67" w:rsidP="00CF397C">
      <w:pPr>
        <w:spacing w:after="0" w:line="360" w:lineRule="auto"/>
        <w:rPr>
          <w:rFonts w:ascii="Times New Roman" w:hAnsi="Times New Roman" w:cs="Times New Roman"/>
          <w:b/>
          <w:sz w:val="24"/>
          <w:szCs w:val="24"/>
          <w:u w:val="single"/>
        </w:rPr>
      </w:pPr>
      <w:r w:rsidRPr="00654429">
        <w:rPr>
          <w:rFonts w:ascii="Times New Roman" w:hAnsi="Times New Roman" w:cs="Times New Roman"/>
          <w:b/>
          <w:sz w:val="24"/>
          <w:szCs w:val="24"/>
          <w:u w:val="single"/>
        </w:rPr>
        <w:br w:type="page"/>
      </w:r>
    </w:p>
    <w:p w14:paraId="3C00E1BF" w14:textId="3B698069" w:rsidR="00531D89" w:rsidRPr="00395753" w:rsidRDefault="00531D89" w:rsidP="00531D89">
      <w:pPr>
        <w:pStyle w:val="Ttulo2"/>
        <w:rPr>
          <w:rFonts w:ascii="Times New Roman" w:hAnsi="Times New Roman" w:cs="Times New Roman"/>
          <w:b w:val="0"/>
          <w:color w:val="auto"/>
          <w:sz w:val="24"/>
          <w:szCs w:val="24"/>
          <w:shd w:val="clear" w:color="auto" w:fill="00FF00"/>
        </w:rPr>
      </w:pPr>
      <w:bookmarkStart w:id="2" w:name="_Toc507151854"/>
      <w:r w:rsidRPr="00395753">
        <w:rPr>
          <w:rFonts w:ascii="Times New Roman" w:hAnsi="Times New Roman" w:cs="Times New Roman"/>
          <w:b w:val="0"/>
          <w:color w:val="auto"/>
          <w:sz w:val="24"/>
          <w:szCs w:val="24"/>
        </w:rPr>
        <w:lastRenderedPageBreak/>
        <w:t>2 COMPOSIÇÃO DA CPA</w:t>
      </w:r>
      <w:bookmarkEnd w:id="2"/>
    </w:p>
    <w:p w14:paraId="08E12CF0" w14:textId="77777777" w:rsidR="00531D89" w:rsidRPr="00395753" w:rsidRDefault="00531D89" w:rsidP="007F6CE6">
      <w:pPr>
        <w:spacing w:after="0" w:line="360" w:lineRule="auto"/>
        <w:ind w:firstLine="851"/>
        <w:jc w:val="both"/>
        <w:rPr>
          <w:rFonts w:ascii="Times New Roman" w:hAnsi="Times New Roman" w:cs="Times New Roman"/>
          <w:sz w:val="24"/>
          <w:szCs w:val="24"/>
        </w:rPr>
      </w:pPr>
    </w:p>
    <w:p w14:paraId="4185B0C7" w14:textId="77777777" w:rsidR="00531D89" w:rsidRPr="00395753" w:rsidRDefault="00531D89" w:rsidP="00531D89">
      <w:pPr>
        <w:ind w:firstLine="708"/>
        <w:jc w:val="both"/>
        <w:rPr>
          <w:rFonts w:ascii="Times New Roman" w:hAnsi="Times New Roman" w:cs="Times New Roman"/>
          <w:sz w:val="24"/>
          <w:szCs w:val="24"/>
        </w:rPr>
      </w:pPr>
      <w:r w:rsidRPr="00395753">
        <w:rPr>
          <w:rFonts w:ascii="Times New Roman" w:hAnsi="Times New Roman" w:cs="Times New Roman"/>
          <w:sz w:val="24"/>
          <w:szCs w:val="24"/>
        </w:rPr>
        <w:t xml:space="preserve">A atual composição da Comissão Própria de Avaliação - CPA foi instituída em </w:t>
      </w:r>
      <w:r w:rsidR="00037E40" w:rsidRPr="00395753">
        <w:rPr>
          <w:rFonts w:ascii="Times New Roman" w:hAnsi="Times New Roman" w:cs="Times New Roman"/>
          <w:sz w:val="24"/>
          <w:szCs w:val="24"/>
        </w:rPr>
        <w:t>1</w:t>
      </w:r>
      <w:r w:rsidR="008047E0" w:rsidRPr="00395753">
        <w:rPr>
          <w:rFonts w:ascii="Times New Roman" w:hAnsi="Times New Roman" w:cs="Times New Roman"/>
          <w:sz w:val="24"/>
          <w:szCs w:val="24"/>
        </w:rPr>
        <w:t>6</w:t>
      </w:r>
      <w:r w:rsidRPr="00395753">
        <w:rPr>
          <w:rFonts w:ascii="Times New Roman" w:hAnsi="Times New Roman" w:cs="Times New Roman"/>
          <w:sz w:val="24"/>
          <w:szCs w:val="24"/>
        </w:rPr>
        <w:t xml:space="preserve"> de </w:t>
      </w:r>
      <w:r w:rsidR="008047E0" w:rsidRPr="00395753">
        <w:rPr>
          <w:rFonts w:ascii="Times New Roman" w:hAnsi="Times New Roman" w:cs="Times New Roman"/>
          <w:sz w:val="24"/>
          <w:szCs w:val="24"/>
        </w:rPr>
        <w:t>outubro</w:t>
      </w:r>
      <w:r w:rsidRPr="00395753">
        <w:rPr>
          <w:rFonts w:ascii="Times New Roman" w:hAnsi="Times New Roman" w:cs="Times New Roman"/>
          <w:sz w:val="24"/>
          <w:szCs w:val="24"/>
        </w:rPr>
        <w:t xml:space="preserve"> de 201</w:t>
      </w:r>
      <w:r w:rsidR="008047E0" w:rsidRPr="00395753">
        <w:rPr>
          <w:rFonts w:ascii="Times New Roman" w:hAnsi="Times New Roman" w:cs="Times New Roman"/>
          <w:sz w:val="24"/>
          <w:szCs w:val="24"/>
        </w:rPr>
        <w:t>8</w:t>
      </w:r>
      <w:r w:rsidRPr="00395753">
        <w:rPr>
          <w:rFonts w:ascii="Times New Roman" w:hAnsi="Times New Roman" w:cs="Times New Roman"/>
          <w:sz w:val="24"/>
          <w:szCs w:val="24"/>
        </w:rPr>
        <w:t xml:space="preserve">, por meio de </w:t>
      </w:r>
      <w:r w:rsidR="003C5FE5" w:rsidRPr="00395753">
        <w:rPr>
          <w:rFonts w:ascii="Times New Roman" w:hAnsi="Times New Roman" w:cs="Times New Roman"/>
          <w:sz w:val="24"/>
          <w:szCs w:val="24"/>
        </w:rPr>
        <w:t>Portaria nº</w:t>
      </w:r>
      <w:r w:rsidRPr="00395753">
        <w:rPr>
          <w:rFonts w:ascii="Times New Roman" w:hAnsi="Times New Roman" w:cs="Times New Roman"/>
          <w:sz w:val="24"/>
          <w:szCs w:val="24"/>
        </w:rPr>
        <w:t xml:space="preserve"> </w:t>
      </w:r>
      <w:r w:rsidR="008047E0" w:rsidRPr="00395753">
        <w:rPr>
          <w:rFonts w:ascii="Times New Roman" w:hAnsi="Times New Roman" w:cs="Times New Roman"/>
          <w:sz w:val="24"/>
          <w:szCs w:val="24"/>
        </w:rPr>
        <w:t xml:space="preserve">49 -161028-1 </w:t>
      </w:r>
      <w:r w:rsidRPr="00395753">
        <w:rPr>
          <w:rFonts w:ascii="Times New Roman" w:hAnsi="Times New Roman" w:cs="Times New Roman"/>
          <w:sz w:val="24"/>
          <w:szCs w:val="24"/>
        </w:rPr>
        <w:t>e está assim organizada:</w:t>
      </w:r>
    </w:p>
    <w:p w14:paraId="10A8E696" w14:textId="2ECD40BB" w:rsidR="00452F2E" w:rsidRPr="00395753" w:rsidRDefault="00F3233A" w:rsidP="00452F2E">
      <w:pPr>
        <w:pStyle w:val="NormalWeb"/>
        <w:spacing w:before="0" w:after="0"/>
      </w:pPr>
      <w:proofErr w:type="spellStart"/>
      <w:r w:rsidRPr="00395753">
        <w:t>Fredson</w:t>
      </w:r>
      <w:proofErr w:type="spellEnd"/>
      <w:r w:rsidRPr="00395753">
        <w:t xml:space="preserve"> Trindade Costa </w:t>
      </w:r>
      <w:r w:rsidR="00452F2E" w:rsidRPr="00395753">
        <w:t>(Presidente da CPA)</w:t>
      </w:r>
    </w:p>
    <w:p w14:paraId="3AA2B886" w14:textId="721D9576" w:rsidR="00452F2E" w:rsidRPr="00395753" w:rsidRDefault="00F3233A" w:rsidP="00452F2E">
      <w:pPr>
        <w:pStyle w:val="NormalWeb"/>
        <w:spacing w:before="0" w:after="0"/>
      </w:pPr>
      <w:r w:rsidRPr="00395753">
        <w:rPr>
          <w:bCs/>
        </w:rPr>
        <w:t xml:space="preserve">Maria Rosana Fonseca De Souza </w:t>
      </w:r>
      <w:r w:rsidR="00452F2E" w:rsidRPr="00395753">
        <w:t>(Representante do Corpo Discente)</w:t>
      </w:r>
    </w:p>
    <w:p w14:paraId="0F8DB0B8" w14:textId="0A0F1A8E" w:rsidR="00452F2E" w:rsidRPr="00395753" w:rsidRDefault="00F3233A" w:rsidP="00452F2E">
      <w:pPr>
        <w:pStyle w:val="NormalWeb"/>
        <w:spacing w:before="0" w:after="0"/>
      </w:pPr>
      <w:r w:rsidRPr="00395753">
        <w:t xml:space="preserve">Israel </w:t>
      </w:r>
      <w:proofErr w:type="spellStart"/>
      <w:r w:rsidRPr="00395753">
        <w:t>Horacio</w:t>
      </w:r>
      <w:proofErr w:type="spellEnd"/>
      <w:r w:rsidRPr="00395753">
        <w:t xml:space="preserve"> Almeida Silva </w:t>
      </w:r>
      <w:r w:rsidR="00452F2E" w:rsidRPr="00395753">
        <w:t>(Representante do Corpo Técnico Administrativo)</w:t>
      </w:r>
    </w:p>
    <w:p w14:paraId="49C1339F" w14:textId="2F092828" w:rsidR="00452F2E" w:rsidRPr="00395753" w:rsidRDefault="00452F2E" w:rsidP="00452F2E">
      <w:pPr>
        <w:spacing w:after="0" w:line="360" w:lineRule="auto"/>
        <w:rPr>
          <w:rFonts w:ascii="Times New Roman" w:hAnsi="Times New Roman" w:cs="Times New Roman"/>
          <w:sz w:val="24"/>
          <w:szCs w:val="24"/>
        </w:rPr>
      </w:pPr>
      <w:r w:rsidRPr="00395753">
        <w:rPr>
          <w:rFonts w:ascii="Times New Roman" w:hAnsi="Times New Roman" w:cs="Times New Roman"/>
          <w:sz w:val="24"/>
          <w:szCs w:val="24"/>
        </w:rPr>
        <w:t>JessiKa Gonçalves (Representante da Sociedade Civil)</w:t>
      </w:r>
    </w:p>
    <w:p w14:paraId="4BF560C2" w14:textId="77777777" w:rsidR="008968D2" w:rsidRPr="00395753" w:rsidRDefault="008968D2" w:rsidP="00531D89">
      <w:pPr>
        <w:spacing w:after="0" w:line="360" w:lineRule="auto"/>
        <w:jc w:val="both"/>
        <w:rPr>
          <w:rFonts w:ascii="Times New Roman" w:hAnsi="Times New Roman" w:cs="Times New Roman"/>
          <w:sz w:val="24"/>
          <w:szCs w:val="24"/>
        </w:rPr>
      </w:pPr>
    </w:p>
    <w:p w14:paraId="1F8DC3C7" w14:textId="01A56547" w:rsidR="00247411" w:rsidRDefault="00CF397C" w:rsidP="00247411">
      <w:pPr>
        <w:pStyle w:val="Ttulo2"/>
        <w:spacing w:before="0" w:line="360" w:lineRule="auto"/>
        <w:rPr>
          <w:rFonts w:ascii="Times New Roman" w:hAnsi="Times New Roman" w:cs="Times New Roman"/>
          <w:b w:val="0"/>
          <w:color w:val="auto"/>
          <w:sz w:val="24"/>
          <w:szCs w:val="24"/>
        </w:rPr>
      </w:pPr>
      <w:bookmarkStart w:id="3" w:name="_Toc507151855"/>
      <w:r>
        <w:rPr>
          <w:rFonts w:ascii="Times New Roman" w:hAnsi="Times New Roman" w:cs="Times New Roman"/>
          <w:b w:val="0"/>
          <w:color w:val="auto"/>
          <w:sz w:val="24"/>
          <w:szCs w:val="24"/>
        </w:rPr>
        <w:t>4.</w:t>
      </w:r>
      <w:r w:rsidR="00247411" w:rsidRPr="00395753">
        <w:rPr>
          <w:rFonts w:ascii="Times New Roman" w:hAnsi="Times New Roman" w:cs="Times New Roman"/>
          <w:b w:val="0"/>
          <w:color w:val="auto"/>
          <w:sz w:val="24"/>
          <w:szCs w:val="24"/>
        </w:rPr>
        <w:t xml:space="preserve"> PLANEJAMENTO ESTRATÉGICO</w:t>
      </w:r>
      <w:r>
        <w:rPr>
          <w:rFonts w:ascii="Times New Roman" w:hAnsi="Times New Roman" w:cs="Times New Roman"/>
          <w:b w:val="0"/>
          <w:color w:val="auto"/>
          <w:sz w:val="24"/>
          <w:szCs w:val="24"/>
        </w:rPr>
        <w:t xml:space="preserve"> DE </w:t>
      </w:r>
      <w:r w:rsidR="00247411" w:rsidRPr="00395753">
        <w:rPr>
          <w:rFonts w:ascii="Times New Roman" w:hAnsi="Times New Roman" w:cs="Times New Roman"/>
          <w:b w:val="0"/>
          <w:color w:val="auto"/>
          <w:sz w:val="24"/>
          <w:szCs w:val="24"/>
        </w:rPr>
        <w:t>A</w:t>
      </w:r>
      <w:r>
        <w:rPr>
          <w:rFonts w:ascii="Times New Roman" w:hAnsi="Times New Roman" w:cs="Times New Roman"/>
          <w:b w:val="0"/>
          <w:color w:val="auto"/>
          <w:sz w:val="24"/>
          <w:szCs w:val="24"/>
        </w:rPr>
        <w:t>UTOA</w:t>
      </w:r>
      <w:r w:rsidR="00247411" w:rsidRPr="00395753">
        <w:rPr>
          <w:rFonts w:ascii="Times New Roman" w:hAnsi="Times New Roman" w:cs="Times New Roman"/>
          <w:b w:val="0"/>
          <w:color w:val="auto"/>
          <w:sz w:val="24"/>
          <w:szCs w:val="24"/>
        </w:rPr>
        <w:t>VALIAÇÃO</w:t>
      </w:r>
      <w:bookmarkEnd w:id="3"/>
      <w:r w:rsidR="00247411" w:rsidRPr="00395753">
        <w:rPr>
          <w:rFonts w:ascii="Times New Roman" w:hAnsi="Times New Roman" w:cs="Times New Roman"/>
          <w:b w:val="0"/>
          <w:color w:val="auto"/>
          <w:sz w:val="24"/>
          <w:szCs w:val="24"/>
        </w:rPr>
        <w:t xml:space="preserve"> </w:t>
      </w:r>
    </w:p>
    <w:p w14:paraId="412B0AF7" w14:textId="77777777" w:rsidR="00CF397C" w:rsidRPr="00CF397C" w:rsidRDefault="00CF397C" w:rsidP="00CF397C"/>
    <w:p w14:paraId="3D25C565" w14:textId="77777777" w:rsidR="00CF397C" w:rsidRPr="00395753" w:rsidRDefault="00CF397C" w:rsidP="00CF397C">
      <w:pPr>
        <w:pStyle w:val="Recuodecorpodetexto"/>
        <w:spacing w:line="360" w:lineRule="auto"/>
      </w:pPr>
      <w:r w:rsidRPr="00395753">
        <w:t>A auto avaliação institucional tem como objetivo geral avaliar a gestão acadêmica, administrativa e financeira da Instituição com vistas a busca da melhoria contínua na qualidade do ensino e da Instituição.</w:t>
      </w:r>
    </w:p>
    <w:p w14:paraId="6D129519" w14:textId="77777777" w:rsidR="00CF397C" w:rsidRPr="00395753" w:rsidRDefault="00CF397C" w:rsidP="00CF397C">
      <w:pPr>
        <w:pStyle w:val="Recuodecorpodetexto"/>
        <w:spacing w:line="360" w:lineRule="auto"/>
      </w:pPr>
      <w:r w:rsidRPr="00395753">
        <w:t>Para tanto, os seguintes objetivos específicos são cumpridos:</w:t>
      </w:r>
    </w:p>
    <w:p w14:paraId="7CEEBF03" w14:textId="77777777" w:rsidR="00CF397C" w:rsidRPr="00395753" w:rsidRDefault="00CF397C" w:rsidP="00CF397C">
      <w:pPr>
        <w:pStyle w:val="Recuodecorpodetexto"/>
        <w:numPr>
          <w:ilvl w:val="0"/>
          <w:numId w:val="1"/>
        </w:numPr>
        <w:spacing w:line="360" w:lineRule="auto"/>
        <w:ind w:left="714" w:hanging="357"/>
      </w:pPr>
      <w:r w:rsidRPr="00395753">
        <w:t>Conscientização da comunidade acadêmica sobre a necessidade e benefícios da participação na auto avaliação;</w:t>
      </w:r>
    </w:p>
    <w:p w14:paraId="6E22DBAF" w14:textId="77777777" w:rsidR="00CF397C" w:rsidRPr="00395753" w:rsidRDefault="00CF397C" w:rsidP="00CF397C">
      <w:pPr>
        <w:pStyle w:val="Recuodecorpodetexto"/>
        <w:numPr>
          <w:ilvl w:val="0"/>
          <w:numId w:val="1"/>
        </w:numPr>
        <w:spacing w:line="360" w:lineRule="auto"/>
        <w:ind w:left="714" w:hanging="357"/>
      </w:pPr>
      <w:r w:rsidRPr="00395753">
        <w:t>Desenvolvimento e aplicação do questionário de auto avaliação;</w:t>
      </w:r>
    </w:p>
    <w:p w14:paraId="4A52C3AE" w14:textId="77777777" w:rsidR="00CF397C" w:rsidRPr="00395753" w:rsidRDefault="00CF397C" w:rsidP="00CF397C">
      <w:pPr>
        <w:pStyle w:val="Recuodecorpodetexto"/>
        <w:numPr>
          <w:ilvl w:val="0"/>
          <w:numId w:val="1"/>
        </w:numPr>
        <w:spacing w:line="360" w:lineRule="auto"/>
        <w:ind w:left="714" w:hanging="357"/>
      </w:pPr>
      <w:r w:rsidRPr="00395753">
        <w:t>Análise crítica de resultados visando identificação de pontos fortes e fragilidades;</w:t>
      </w:r>
    </w:p>
    <w:p w14:paraId="6429D4D5" w14:textId="77777777" w:rsidR="00CF397C" w:rsidRPr="00395753" w:rsidRDefault="00CF397C" w:rsidP="00CF397C">
      <w:pPr>
        <w:pStyle w:val="Recuodecorpodetexto"/>
        <w:numPr>
          <w:ilvl w:val="0"/>
          <w:numId w:val="1"/>
        </w:numPr>
        <w:spacing w:line="360" w:lineRule="auto"/>
        <w:ind w:left="714" w:hanging="357"/>
      </w:pPr>
      <w:r w:rsidRPr="00395753">
        <w:t>Desenvolvimento de plano de ação para saneamento das fragilidades identificadas;</w:t>
      </w:r>
    </w:p>
    <w:p w14:paraId="33D6DB6D" w14:textId="77777777" w:rsidR="00CF397C" w:rsidRPr="00395753" w:rsidRDefault="00CF397C" w:rsidP="00CF397C">
      <w:pPr>
        <w:pStyle w:val="Recuodecorpodetexto"/>
        <w:numPr>
          <w:ilvl w:val="0"/>
          <w:numId w:val="1"/>
        </w:numPr>
        <w:spacing w:line="360" w:lineRule="auto"/>
        <w:ind w:left="714" w:hanging="357"/>
      </w:pPr>
      <w:r w:rsidRPr="00395753">
        <w:t>Acompanhamento da realização das ações;</w:t>
      </w:r>
    </w:p>
    <w:p w14:paraId="50725C30" w14:textId="27C02492" w:rsidR="00A6051B" w:rsidRPr="00395753" w:rsidRDefault="00CF397C" w:rsidP="00A6051B">
      <w:pPr>
        <w:pStyle w:val="Avanodecorpodetexto2"/>
        <w:ind w:firstLine="708"/>
      </w:pPr>
      <w:r w:rsidRPr="00395753">
        <w:t>Feedback a comunidade acadêmica com relação a avaliação e ações de correção</w:t>
      </w:r>
      <w:r w:rsidR="00A6051B">
        <w:t>.</w:t>
      </w:r>
    </w:p>
    <w:p w14:paraId="36159DF0" w14:textId="77777777" w:rsidR="00B979E2" w:rsidRPr="00395753" w:rsidRDefault="00B979E2" w:rsidP="00F3233A">
      <w:pPr>
        <w:pStyle w:val="Avanodecorpodetexto2"/>
        <w:ind w:firstLine="708"/>
      </w:pPr>
      <w:r w:rsidRPr="00395753">
        <w:t>A avaliação institucional é um processo que serve para proporcionar uma base racional, objetiva e equânime para decisões administrativas objetivando o desenvolvimento de uma instituição de ensino superior (IES).</w:t>
      </w:r>
    </w:p>
    <w:p w14:paraId="7658CA10" w14:textId="05B3DAA5" w:rsidR="00B979E2" w:rsidRPr="00395753" w:rsidRDefault="00B979E2" w:rsidP="00F3233A">
      <w:pPr>
        <w:pStyle w:val="Avanodecorpodetexto2"/>
        <w:ind w:firstLine="708"/>
      </w:pPr>
      <w:r w:rsidRPr="00395753">
        <w:t xml:space="preserve">O propósito central da </w:t>
      </w:r>
      <w:r w:rsidR="003413FB" w:rsidRPr="00395753">
        <w:t>Auto avaliação</w:t>
      </w:r>
      <w:r w:rsidRPr="00395753">
        <w:t xml:space="preserve"> da Avaliação Institucional, objeto deste relatório, é a melhoria da qualidade. Nessa perspectiva, foi realizada a pesquisa de Avaliação docente, discente e de funcionários técnico-administrativos, no período </w:t>
      </w:r>
      <w:r w:rsidR="00CA6128" w:rsidRPr="00395753">
        <w:t xml:space="preserve">15 de </w:t>
      </w:r>
      <w:r w:rsidR="00A6051B" w:rsidRPr="00395753">
        <w:t>fevereiro</w:t>
      </w:r>
      <w:r w:rsidR="00CA6128" w:rsidRPr="00395753">
        <w:t xml:space="preserve"> </w:t>
      </w:r>
      <w:proofErr w:type="spellStart"/>
      <w:r w:rsidR="00CA6128" w:rsidRPr="00395753">
        <w:t>á</w:t>
      </w:r>
      <w:proofErr w:type="spellEnd"/>
      <w:r w:rsidR="00CA6128" w:rsidRPr="00395753">
        <w:t xml:space="preserve"> </w:t>
      </w:r>
      <w:r w:rsidR="00F3233A" w:rsidRPr="00395753">
        <w:t xml:space="preserve">20 </w:t>
      </w:r>
      <w:proofErr w:type="gramStart"/>
      <w:r w:rsidR="00F3233A" w:rsidRPr="00395753">
        <w:t>Dezembro</w:t>
      </w:r>
      <w:proofErr w:type="gramEnd"/>
      <w:r w:rsidR="00CA6128" w:rsidRPr="00395753">
        <w:t xml:space="preserve"> </w:t>
      </w:r>
      <w:r w:rsidR="00261865" w:rsidRPr="00395753">
        <w:t>de 201</w:t>
      </w:r>
      <w:r w:rsidR="008047E0" w:rsidRPr="00395753">
        <w:t>8</w:t>
      </w:r>
      <w:r w:rsidRPr="00395753">
        <w:t xml:space="preserve">, os quais tiveram a oportunidade de contribuir e assim modificar metodologias e concepções, auxiliando o processo de readequação e adequação da Instituição. </w:t>
      </w:r>
    </w:p>
    <w:p w14:paraId="474CCBC3" w14:textId="77777777" w:rsidR="00A14E82" w:rsidRPr="00395753" w:rsidRDefault="00B979E2" w:rsidP="00F3233A">
      <w:pPr>
        <w:pStyle w:val="Recuodecorpodetexto"/>
        <w:spacing w:line="360" w:lineRule="auto"/>
      </w:pPr>
      <w:r w:rsidRPr="00395753">
        <w:t xml:space="preserve">Para que o retorno avaliativo possa se converter em aperfeiçoamento, ele precisa ser derivado de uma fonte válida e os dados devem ter natureza diagnóstica. As fontes válidas, no presente processo avaliativas, são compostas das respostas aos instrumentos </w:t>
      </w:r>
      <w:r w:rsidRPr="00395753">
        <w:lastRenderedPageBreak/>
        <w:t xml:space="preserve">preenchidos pela comunidade acadêmica, que se pressupõem instâncias capazes de fornecer opiniões procedentes, as quais foram transformadas em informações para o diagnóstico e para o processo decisório. </w:t>
      </w:r>
    </w:p>
    <w:p w14:paraId="6831CCBB" w14:textId="77777777" w:rsidR="00B979E2" w:rsidRPr="00395753" w:rsidRDefault="00B979E2" w:rsidP="00F3233A">
      <w:pPr>
        <w:pStyle w:val="Recuodecorpodetexto"/>
        <w:spacing w:line="360" w:lineRule="auto"/>
      </w:pPr>
      <w:r w:rsidRPr="00395753">
        <w:t>A metodologia de aplicação dos questionários, preenchidos on-line, utilizando a Internet como meio, o que propiciou, entre outras, as seguintes vantagens:</w:t>
      </w:r>
    </w:p>
    <w:p w14:paraId="59881A6B" w14:textId="77777777" w:rsidR="00B979E2" w:rsidRPr="00395753" w:rsidRDefault="00B979E2" w:rsidP="00F3233A">
      <w:pPr>
        <w:pStyle w:val="Recuodecorpodetexto"/>
        <w:numPr>
          <w:ilvl w:val="0"/>
          <w:numId w:val="36"/>
        </w:numPr>
        <w:spacing w:line="360" w:lineRule="auto"/>
      </w:pPr>
      <w:r w:rsidRPr="00395753">
        <w:t>velocidade na coleta e no processamento dos dados;</w:t>
      </w:r>
    </w:p>
    <w:p w14:paraId="556A57B5" w14:textId="77777777" w:rsidR="00B979E2" w:rsidRPr="00395753" w:rsidRDefault="00B979E2" w:rsidP="00F3233A">
      <w:pPr>
        <w:pStyle w:val="Recuodecorpodetexto"/>
        <w:numPr>
          <w:ilvl w:val="0"/>
          <w:numId w:val="36"/>
        </w:numPr>
        <w:spacing w:line="360" w:lineRule="auto"/>
      </w:pPr>
      <w:r w:rsidRPr="00395753">
        <w:t>maior confiabilidade e fidedignidade dos dados;</w:t>
      </w:r>
    </w:p>
    <w:p w14:paraId="6BB3969D" w14:textId="77777777" w:rsidR="00B979E2" w:rsidRPr="00395753" w:rsidRDefault="00B979E2" w:rsidP="00F3233A">
      <w:pPr>
        <w:pStyle w:val="Recuodecorpodetexto"/>
        <w:numPr>
          <w:ilvl w:val="0"/>
          <w:numId w:val="36"/>
        </w:numPr>
        <w:spacing w:line="360" w:lineRule="auto"/>
      </w:pPr>
      <w:r w:rsidRPr="00395753">
        <w:t>maior benefício com menor custo de operação;</w:t>
      </w:r>
    </w:p>
    <w:p w14:paraId="63A5F966" w14:textId="77777777" w:rsidR="00B979E2" w:rsidRPr="00395753" w:rsidRDefault="00B979E2" w:rsidP="00F3233A">
      <w:pPr>
        <w:pStyle w:val="Recuodecorpodetexto"/>
        <w:numPr>
          <w:ilvl w:val="0"/>
          <w:numId w:val="36"/>
        </w:numPr>
        <w:spacing w:line="360" w:lineRule="auto"/>
      </w:pPr>
      <w:r w:rsidRPr="00395753">
        <w:t>maior comodidade do usuário;</w:t>
      </w:r>
    </w:p>
    <w:p w14:paraId="6A5D9F40" w14:textId="0DA854AB" w:rsidR="00FD279F" w:rsidRPr="00395753" w:rsidRDefault="00B979E2" w:rsidP="00A6051B">
      <w:pPr>
        <w:pStyle w:val="Recuodecorpodetexto"/>
        <w:numPr>
          <w:ilvl w:val="0"/>
          <w:numId w:val="36"/>
        </w:numPr>
        <w:spacing w:line="360" w:lineRule="auto"/>
      </w:pPr>
      <w:r w:rsidRPr="00395753">
        <w:t>não constrangimento do avaliador em poder expressar a sua opinião, entre outros.</w:t>
      </w:r>
    </w:p>
    <w:p w14:paraId="24B34540" w14:textId="7DF342CE" w:rsidR="00FD279F" w:rsidRDefault="00A6051B" w:rsidP="00FD279F">
      <w:pPr>
        <w:pStyle w:val="Ttulo2"/>
        <w:rPr>
          <w:rFonts w:ascii="Times New Roman" w:hAnsi="Times New Roman" w:cs="Times New Roman"/>
          <w:b w:val="0"/>
          <w:color w:val="auto"/>
          <w:sz w:val="24"/>
          <w:szCs w:val="24"/>
        </w:rPr>
      </w:pPr>
      <w:bookmarkStart w:id="4" w:name="_Toc507151856"/>
      <w:r>
        <w:rPr>
          <w:rFonts w:ascii="Times New Roman" w:hAnsi="Times New Roman" w:cs="Times New Roman"/>
          <w:b w:val="0"/>
          <w:color w:val="auto"/>
          <w:sz w:val="24"/>
          <w:szCs w:val="24"/>
        </w:rPr>
        <w:t>5.</w:t>
      </w:r>
      <w:r w:rsidR="00FD279F" w:rsidRPr="00395753">
        <w:rPr>
          <w:rFonts w:ascii="Times New Roman" w:hAnsi="Times New Roman" w:cs="Times New Roman"/>
          <w:b w:val="0"/>
          <w:color w:val="auto"/>
          <w:sz w:val="24"/>
          <w:szCs w:val="24"/>
        </w:rPr>
        <w:t xml:space="preserve"> METODOLOGIA</w:t>
      </w:r>
      <w:bookmarkEnd w:id="4"/>
      <w:r>
        <w:rPr>
          <w:rFonts w:ascii="Times New Roman" w:hAnsi="Times New Roman" w:cs="Times New Roman"/>
          <w:b w:val="0"/>
          <w:color w:val="auto"/>
          <w:sz w:val="24"/>
          <w:szCs w:val="24"/>
        </w:rPr>
        <w:t xml:space="preserve"> E DESENVOLVIMENTO</w:t>
      </w:r>
    </w:p>
    <w:p w14:paraId="7856CB9F" w14:textId="77777777" w:rsidR="00A6051B" w:rsidRPr="00A6051B" w:rsidRDefault="00A6051B" w:rsidP="00A6051B"/>
    <w:p w14:paraId="0C746A6A" w14:textId="501D0261" w:rsidR="00FD279F" w:rsidRPr="00395753" w:rsidRDefault="00FD279F" w:rsidP="00F3233A">
      <w:pPr>
        <w:pStyle w:val="Recuodecorpodetexto"/>
        <w:spacing w:line="360" w:lineRule="auto"/>
      </w:pPr>
      <w:r w:rsidRPr="00395753">
        <w:t xml:space="preserve">O Projeto de </w:t>
      </w:r>
      <w:r w:rsidR="00F9482C" w:rsidRPr="00395753">
        <w:t>Auto avaliação</w:t>
      </w:r>
      <w:r w:rsidRPr="00395753">
        <w:t xml:space="preserve"> </w:t>
      </w:r>
      <w:r w:rsidR="00CA6128" w:rsidRPr="00395753">
        <w:t xml:space="preserve">Faculdade </w:t>
      </w:r>
      <w:r w:rsidR="00A14E82" w:rsidRPr="00395753">
        <w:t xml:space="preserve">da Amazônia </w:t>
      </w:r>
      <w:r w:rsidR="00C94A9D" w:rsidRPr="00395753">
        <w:t>- UNAMA</w:t>
      </w:r>
      <w:r w:rsidRPr="00395753">
        <w:t xml:space="preserve"> disponibiliza indicadores para a revisão de ações e redirecionamento das estratégias de atuação da Instituição. É uma ferramenta para o planejamento e gestão institucional, instrumento este de acompanhamento contínuo do desempenho acadêmico e do processo sistemático de informações à sociedade.</w:t>
      </w:r>
    </w:p>
    <w:p w14:paraId="692326E4" w14:textId="77777777" w:rsidR="00FD279F" w:rsidRPr="00395753" w:rsidRDefault="00FD279F" w:rsidP="00F3233A">
      <w:pPr>
        <w:pStyle w:val="Recuodecorpodetexto"/>
        <w:spacing w:line="360" w:lineRule="auto"/>
        <w:ind w:firstLine="539"/>
      </w:pPr>
      <w:r w:rsidRPr="00395753">
        <w:t>As ações da Comissão Própria de Avaliação (CPA) contemplam as seguintes fases:</w:t>
      </w:r>
    </w:p>
    <w:p w14:paraId="0497F67D" w14:textId="77777777" w:rsidR="00FD279F" w:rsidRPr="00395753" w:rsidRDefault="00FD279F" w:rsidP="00F3233A">
      <w:pPr>
        <w:pStyle w:val="Recuodecorpodetexto"/>
        <w:numPr>
          <w:ilvl w:val="0"/>
          <w:numId w:val="2"/>
        </w:numPr>
        <w:spacing w:line="360" w:lineRule="auto"/>
        <w:ind w:hanging="357"/>
      </w:pPr>
      <w:r w:rsidRPr="00395753">
        <w:t>Sensibilização da comunidade acadêmica para relevância dos processos;</w:t>
      </w:r>
    </w:p>
    <w:p w14:paraId="54D7BDF9" w14:textId="77777777" w:rsidR="00FD279F" w:rsidRPr="00395753" w:rsidRDefault="00F9482C" w:rsidP="00F3233A">
      <w:pPr>
        <w:pStyle w:val="Recuodecorpodetexto"/>
        <w:numPr>
          <w:ilvl w:val="0"/>
          <w:numId w:val="2"/>
        </w:numPr>
        <w:spacing w:line="360" w:lineRule="auto"/>
        <w:ind w:hanging="357"/>
      </w:pPr>
      <w:r w:rsidRPr="00395753">
        <w:t>Auto avaliação</w:t>
      </w:r>
      <w:r w:rsidR="00FD279F" w:rsidRPr="00395753">
        <w:t xml:space="preserve"> pela Faculdade, com a formação de diversas óticas, instrumentos, documentos, análises e debates, propondo sempre melhorias;</w:t>
      </w:r>
    </w:p>
    <w:p w14:paraId="739FEBDF" w14:textId="77777777" w:rsidR="00FD279F" w:rsidRPr="00395753" w:rsidRDefault="00FD279F" w:rsidP="00F3233A">
      <w:pPr>
        <w:pStyle w:val="Recuodecorpodetexto"/>
        <w:numPr>
          <w:ilvl w:val="0"/>
          <w:numId w:val="2"/>
        </w:numPr>
        <w:spacing w:line="360" w:lineRule="auto"/>
        <w:ind w:hanging="357"/>
      </w:pPr>
      <w:r w:rsidRPr="00395753">
        <w:t>Construção, conjunta às diversas áreas, dos projetos pedagógicos e institucionais;</w:t>
      </w:r>
    </w:p>
    <w:p w14:paraId="5928B1DC" w14:textId="77777777" w:rsidR="00FD279F" w:rsidRPr="00395753" w:rsidRDefault="00FD279F" w:rsidP="00F3233A">
      <w:pPr>
        <w:pStyle w:val="Recuodecorpodetexto"/>
        <w:numPr>
          <w:ilvl w:val="0"/>
          <w:numId w:val="2"/>
        </w:numPr>
        <w:spacing w:line="360" w:lineRule="auto"/>
        <w:ind w:hanging="357"/>
      </w:pPr>
      <w:r w:rsidRPr="00395753">
        <w:t>Treinamento, com a proposta, elaboração e execução de oficinas para treinamento e desenvolvimento;</w:t>
      </w:r>
    </w:p>
    <w:p w14:paraId="093C3BD6" w14:textId="77777777" w:rsidR="00FD279F" w:rsidRPr="00395753" w:rsidRDefault="00FD279F" w:rsidP="00F3233A">
      <w:pPr>
        <w:pStyle w:val="Recuodecorpodetexto"/>
        <w:numPr>
          <w:ilvl w:val="0"/>
          <w:numId w:val="2"/>
        </w:numPr>
        <w:spacing w:line="360" w:lineRule="auto"/>
        <w:ind w:hanging="357"/>
      </w:pPr>
      <w:r w:rsidRPr="00395753">
        <w:t>Difusão, em diversos momentos das propostas, dos objetivos, resultados e análises dos diversos processos avaliativos internos e externos, oficiais ou não;</w:t>
      </w:r>
    </w:p>
    <w:p w14:paraId="66D03E55" w14:textId="77777777" w:rsidR="00FD279F" w:rsidRPr="00395753" w:rsidRDefault="00F9482C" w:rsidP="00F3233A">
      <w:pPr>
        <w:pStyle w:val="Recuodecorpodetexto"/>
        <w:numPr>
          <w:ilvl w:val="0"/>
          <w:numId w:val="2"/>
        </w:numPr>
        <w:spacing w:line="360" w:lineRule="auto"/>
        <w:ind w:hanging="357"/>
        <w:rPr>
          <w:i/>
        </w:rPr>
      </w:pPr>
      <w:r w:rsidRPr="00395753">
        <w:t>Reavaliação</w:t>
      </w:r>
      <w:r w:rsidR="00FD279F" w:rsidRPr="00395753">
        <w:t xml:space="preserve"> dos métodos, processos e resultados e o </w:t>
      </w:r>
      <w:r w:rsidRPr="00395753">
        <w:t>replanejamento</w:t>
      </w:r>
      <w:r w:rsidR="00FD279F" w:rsidRPr="00395753">
        <w:t xml:space="preserve"> das ações para os períodos subsequentes.</w:t>
      </w:r>
    </w:p>
    <w:p w14:paraId="5DF4288E" w14:textId="77777777" w:rsidR="00FD279F" w:rsidRPr="00395753" w:rsidRDefault="00FD279F" w:rsidP="00F3233A">
      <w:pPr>
        <w:pStyle w:val="Recuodecorpodetexto"/>
        <w:spacing w:line="360" w:lineRule="auto"/>
        <w:rPr>
          <w:i/>
        </w:rPr>
      </w:pPr>
    </w:p>
    <w:p w14:paraId="7AC4BC14" w14:textId="77777777" w:rsidR="00FD279F" w:rsidRPr="00395753" w:rsidRDefault="00FD279F" w:rsidP="00F3233A">
      <w:pPr>
        <w:pStyle w:val="Recuodecorpodetexto"/>
        <w:spacing w:line="360" w:lineRule="auto"/>
        <w:ind w:firstLine="539"/>
      </w:pPr>
      <w:r w:rsidRPr="00395753">
        <w:t>Diversas formas de aferição foram utilizadas, como:</w:t>
      </w:r>
    </w:p>
    <w:p w14:paraId="68704C11" w14:textId="77777777" w:rsidR="00FD279F" w:rsidRPr="00395753" w:rsidRDefault="00FD279F" w:rsidP="00F3233A">
      <w:pPr>
        <w:pStyle w:val="Recuodecorpodetexto"/>
        <w:numPr>
          <w:ilvl w:val="0"/>
          <w:numId w:val="3"/>
        </w:numPr>
        <w:spacing w:line="360" w:lineRule="auto"/>
        <w:ind w:hanging="357"/>
      </w:pPr>
      <w:r w:rsidRPr="00395753">
        <w:lastRenderedPageBreak/>
        <w:t xml:space="preserve">Comparação e acompanhamento periódico das metas, resultados e processos, inclusive para subsidiar o </w:t>
      </w:r>
      <w:r w:rsidR="00F9482C" w:rsidRPr="00395753">
        <w:t>replanejamento</w:t>
      </w:r>
      <w:r w:rsidRPr="00395753">
        <w:t xml:space="preserve"> dos processos avaliativos e do PDI;</w:t>
      </w:r>
    </w:p>
    <w:p w14:paraId="37230B4F" w14:textId="77777777" w:rsidR="00FD279F" w:rsidRPr="00395753" w:rsidRDefault="00FD279F" w:rsidP="00F3233A">
      <w:pPr>
        <w:pStyle w:val="Recuodecorpodetexto"/>
        <w:numPr>
          <w:ilvl w:val="0"/>
          <w:numId w:val="3"/>
        </w:numPr>
        <w:spacing w:line="360" w:lineRule="auto"/>
        <w:ind w:hanging="357"/>
      </w:pPr>
      <w:r w:rsidRPr="00395753">
        <w:t>Questionários quantitativos, com análise de variáveis (coleta de dados) por medidas de dispersão-média e mediana, tendo como unidade padrão à média aritmética da Faculdade;</w:t>
      </w:r>
    </w:p>
    <w:p w14:paraId="56759516" w14:textId="77777777" w:rsidR="00FD279F" w:rsidRPr="00395753" w:rsidRDefault="00FD279F" w:rsidP="00F3233A">
      <w:pPr>
        <w:pStyle w:val="Recuodecorpodetexto"/>
        <w:numPr>
          <w:ilvl w:val="0"/>
          <w:numId w:val="3"/>
        </w:numPr>
        <w:spacing w:line="360" w:lineRule="auto"/>
        <w:ind w:hanging="357"/>
      </w:pPr>
      <w:r w:rsidRPr="00395753">
        <w:t>Questionários qualitativos, com análise de conteúdo;</w:t>
      </w:r>
    </w:p>
    <w:p w14:paraId="77E56074" w14:textId="77777777" w:rsidR="00FD279F" w:rsidRPr="00395753" w:rsidRDefault="00FD279F" w:rsidP="00F3233A">
      <w:pPr>
        <w:pStyle w:val="Recuodecorpodetexto"/>
        <w:numPr>
          <w:ilvl w:val="0"/>
          <w:numId w:val="3"/>
        </w:numPr>
        <w:spacing w:line="360" w:lineRule="auto"/>
        <w:ind w:hanging="357"/>
      </w:pPr>
      <w:r w:rsidRPr="00395753">
        <w:t>Pesquisa legal, para acompanhar as diretrizes educacionais;</w:t>
      </w:r>
    </w:p>
    <w:p w14:paraId="35B23ED2" w14:textId="77777777" w:rsidR="00FD279F" w:rsidRPr="00395753" w:rsidRDefault="00FD279F" w:rsidP="00F3233A">
      <w:pPr>
        <w:pStyle w:val="Recuodecorpodetexto"/>
        <w:numPr>
          <w:ilvl w:val="0"/>
          <w:numId w:val="3"/>
        </w:numPr>
        <w:spacing w:line="360" w:lineRule="auto"/>
        <w:ind w:hanging="357"/>
      </w:pPr>
      <w:r w:rsidRPr="00395753">
        <w:t>Pesquisa a órgãos e outras fontes para identificar necessidades mercadológicas e mudanças;</w:t>
      </w:r>
    </w:p>
    <w:p w14:paraId="12802B1C" w14:textId="25D6808E" w:rsidR="00FD279F" w:rsidRPr="00395753" w:rsidRDefault="00FD279F" w:rsidP="00A6051B">
      <w:pPr>
        <w:pStyle w:val="Recuodecorpodetexto"/>
        <w:numPr>
          <w:ilvl w:val="0"/>
          <w:numId w:val="3"/>
        </w:numPr>
        <w:spacing w:line="360" w:lineRule="auto"/>
        <w:ind w:hanging="357"/>
      </w:pPr>
      <w:r w:rsidRPr="00395753">
        <w:t>Análise documental e acesso e construção de banco de dados internos, com objetivo de sistematizar e analisar as informações;</w:t>
      </w:r>
    </w:p>
    <w:p w14:paraId="5A028DCA" w14:textId="6C351B08" w:rsidR="00FD279F" w:rsidRPr="00395753" w:rsidRDefault="00FD279F" w:rsidP="00F3233A">
      <w:pPr>
        <w:pStyle w:val="Recuodecorpodetexto"/>
        <w:spacing w:line="360" w:lineRule="auto"/>
      </w:pPr>
      <w:r w:rsidRPr="00395753">
        <w:t xml:space="preserve">Para condução destes processos foram realizadas atividades, entre elas encontros, debates e fóruns, pois </w:t>
      </w:r>
      <w:r w:rsidR="00CA6128" w:rsidRPr="00395753">
        <w:t xml:space="preserve">a Faculdade </w:t>
      </w:r>
      <w:r w:rsidRPr="00395753">
        <w:t>buscou, por meio do diálogo e da construção, viabilizar as suas ações.</w:t>
      </w:r>
    </w:p>
    <w:p w14:paraId="2F065633" w14:textId="77777777" w:rsidR="00FD279F" w:rsidRPr="00395753" w:rsidRDefault="00FD279F" w:rsidP="00F3233A">
      <w:pPr>
        <w:pStyle w:val="Recuodecorpodetexto"/>
        <w:spacing w:line="360" w:lineRule="auto"/>
      </w:pPr>
      <w:r w:rsidRPr="00395753">
        <w:t xml:space="preserve">Os resultados do processo de </w:t>
      </w:r>
      <w:r w:rsidR="00F9482C" w:rsidRPr="00395753">
        <w:t>auto avaliação</w:t>
      </w:r>
      <w:r w:rsidRPr="00395753">
        <w:t xml:space="preserve"> são encaminhados à instância superior da Faculdade, a quem compete a (</w:t>
      </w:r>
      <w:proofErr w:type="spellStart"/>
      <w:r w:rsidRPr="00395753">
        <w:t>re</w:t>
      </w:r>
      <w:proofErr w:type="spellEnd"/>
      <w:r w:rsidRPr="00395753">
        <w:t>) definição e implementação das políticas acadêmicas que o processo avaliativo sugerir. Os resultados da avaliação subsidiam as ações internas e a (</w:t>
      </w:r>
      <w:proofErr w:type="spellStart"/>
      <w:r w:rsidRPr="00395753">
        <w:t>re</w:t>
      </w:r>
      <w:proofErr w:type="spellEnd"/>
      <w:r w:rsidRPr="00395753">
        <w:t>) formulação do Plano de Desenvolvimento Institucional e do Projeto Pedagógico Institucional.</w:t>
      </w:r>
    </w:p>
    <w:p w14:paraId="2125B7DF" w14:textId="77777777" w:rsidR="00FD279F" w:rsidRPr="00395753" w:rsidRDefault="00FD279F" w:rsidP="00F3233A">
      <w:pPr>
        <w:pStyle w:val="Recuodecorpodetexto"/>
        <w:spacing w:line="360" w:lineRule="auto"/>
      </w:pPr>
      <w:r w:rsidRPr="00395753">
        <w:t xml:space="preserve">O conhecimento gerado pelo processo de </w:t>
      </w:r>
      <w:r w:rsidR="00F9482C" w:rsidRPr="00395753">
        <w:t>auto avaliação</w:t>
      </w:r>
      <w:r w:rsidRPr="00395753">
        <w:t xml:space="preserve"> é disponibilizado à comunidade acadêmica, aos avaliadores externos e a sociedade com a finalidade clara de priorizar ações de curto, médio e longo prazo, planejar de modo compartilhado e estabelecer etapas para alcançar metas simples ou mais complexas que comprometam a Instituição para o futuro.</w:t>
      </w:r>
    </w:p>
    <w:p w14:paraId="0D9C0C84" w14:textId="7FB91D09" w:rsidR="00F3233A" w:rsidRPr="00315030" w:rsidRDefault="00FD279F" w:rsidP="00315030">
      <w:pPr>
        <w:pStyle w:val="Recuodecorpodetexto"/>
        <w:spacing w:line="360" w:lineRule="auto"/>
      </w:pPr>
      <w:r w:rsidRPr="00395753">
        <w:t>Os relatórios gerados servem para que a Instituição identifique as potencialidades e as dificuldades envolvendo-se num processo de reflexão sobre as causas das situações positivas e negativas, assumindo assim a direção efetiva de sua gestão política, acadêmica e científica. O conhecimento das estratégias adequadas norteará as decisões no sentido de disseminá-las, generalizando o sucesso. Por outro lado, as formas de ação que não apresentarem resultados satisfatórios serão modificadas, buscando-se alternativas para introdução de novos caminhos.</w:t>
      </w:r>
    </w:p>
    <w:p w14:paraId="4028073D" w14:textId="15BC5995" w:rsidR="00FD279F" w:rsidRPr="004B7E42" w:rsidRDefault="007E7FF0" w:rsidP="004B7E42">
      <w:pPr>
        <w:pStyle w:val="Ttulo1"/>
        <w:spacing w:line="240" w:lineRule="auto"/>
        <w:rPr>
          <w:rFonts w:ascii="Corbel" w:hAnsi="Corbel"/>
          <w:color w:val="auto"/>
          <w:sz w:val="32"/>
          <w:szCs w:val="32"/>
        </w:rPr>
      </w:pPr>
      <w:bookmarkStart w:id="5" w:name="_Toc507151857"/>
      <w:r>
        <w:rPr>
          <w:rFonts w:ascii="Corbel" w:hAnsi="Corbel"/>
          <w:color w:val="auto"/>
          <w:sz w:val="32"/>
          <w:szCs w:val="32"/>
        </w:rPr>
        <w:lastRenderedPageBreak/>
        <w:t>5</w:t>
      </w:r>
      <w:r w:rsidR="009E3C31" w:rsidRPr="004B7E42">
        <w:rPr>
          <w:rFonts w:ascii="Corbel" w:hAnsi="Corbel"/>
          <w:color w:val="auto"/>
          <w:sz w:val="32"/>
          <w:szCs w:val="32"/>
        </w:rPr>
        <w:t xml:space="preserve">. </w:t>
      </w:r>
      <w:r w:rsidR="00FD279F" w:rsidRPr="004B7E42">
        <w:rPr>
          <w:rFonts w:ascii="Corbel" w:hAnsi="Corbel"/>
          <w:color w:val="auto"/>
          <w:sz w:val="32"/>
          <w:szCs w:val="32"/>
        </w:rPr>
        <w:t>AVALIAÇÃO</w:t>
      </w:r>
      <w:bookmarkEnd w:id="5"/>
    </w:p>
    <w:p w14:paraId="5AAA8D45" w14:textId="2FD4B41A" w:rsidR="00A07A12" w:rsidRPr="00311844" w:rsidRDefault="007E7FF0" w:rsidP="0004437D">
      <w:pPr>
        <w:pStyle w:val="Ttulo2"/>
        <w:spacing w:line="240" w:lineRule="auto"/>
        <w:rPr>
          <w:rFonts w:ascii="Corbel" w:hAnsi="Corbel"/>
          <w:b w:val="0"/>
          <w:color w:val="auto"/>
          <w:sz w:val="28"/>
          <w:szCs w:val="28"/>
        </w:rPr>
      </w:pPr>
      <w:bookmarkStart w:id="6" w:name="_Toc507151858"/>
      <w:r>
        <w:rPr>
          <w:rFonts w:ascii="Corbel" w:hAnsi="Corbel"/>
          <w:b w:val="0"/>
          <w:color w:val="auto"/>
          <w:sz w:val="28"/>
          <w:szCs w:val="28"/>
        </w:rPr>
        <w:t>5</w:t>
      </w:r>
      <w:r w:rsidR="009E3C31" w:rsidRPr="00311844">
        <w:rPr>
          <w:rFonts w:ascii="Corbel" w:hAnsi="Corbel"/>
          <w:b w:val="0"/>
          <w:color w:val="auto"/>
          <w:sz w:val="28"/>
          <w:szCs w:val="28"/>
        </w:rPr>
        <w:t xml:space="preserve">.1 </w:t>
      </w:r>
      <w:r w:rsidR="00FD279F" w:rsidRPr="00311844">
        <w:rPr>
          <w:rFonts w:ascii="Corbel" w:hAnsi="Corbel"/>
          <w:b w:val="0"/>
          <w:color w:val="auto"/>
          <w:sz w:val="28"/>
          <w:szCs w:val="28"/>
        </w:rPr>
        <w:t>CRONOGRAMA DOS TRABALHOS DESENVOLVIDOS</w:t>
      </w:r>
      <w:bookmarkEnd w:id="6"/>
    </w:p>
    <w:p w14:paraId="5BFA6F4D" w14:textId="77777777" w:rsidR="00D76C8C" w:rsidRPr="00311844" w:rsidRDefault="00D76C8C" w:rsidP="00D76C8C"/>
    <w:tbl>
      <w:tblPr>
        <w:tblStyle w:val="Tabelacomgrade"/>
        <w:tblW w:w="0" w:type="auto"/>
        <w:tblLook w:val="04A0" w:firstRow="1" w:lastRow="0" w:firstColumn="1" w:lastColumn="0" w:noHBand="0" w:noVBand="1"/>
      </w:tblPr>
      <w:tblGrid>
        <w:gridCol w:w="2423"/>
        <w:gridCol w:w="506"/>
        <w:gridCol w:w="506"/>
        <w:gridCol w:w="506"/>
        <w:gridCol w:w="506"/>
        <w:gridCol w:w="506"/>
        <w:gridCol w:w="506"/>
        <w:gridCol w:w="506"/>
        <w:gridCol w:w="506"/>
        <w:gridCol w:w="506"/>
        <w:gridCol w:w="506"/>
        <w:gridCol w:w="506"/>
        <w:gridCol w:w="506"/>
      </w:tblGrid>
      <w:tr w:rsidR="00925BB6" w:rsidRPr="00311844" w14:paraId="297A6853" w14:textId="77777777" w:rsidTr="00FB3F61">
        <w:trPr>
          <w:cantSplit/>
          <w:trHeight w:val="1436"/>
        </w:trPr>
        <w:tc>
          <w:tcPr>
            <w:tcW w:w="3044" w:type="dxa"/>
            <w:vAlign w:val="center"/>
          </w:tcPr>
          <w:p w14:paraId="318CB1A5" w14:textId="77777777" w:rsidR="009E3C31" w:rsidRPr="00311844" w:rsidRDefault="00FB3F61" w:rsidP="00FB3F61">
            <w:pPr>
              <w:pStyle w:val="Textodenotaderodap"/>
              <w:contextualSpacing/>
              <w:jc w:val="center"/>
              <w:rPr>
                <w:rFonts w:ascii="Times New Roman" w:hAnsi="Times New Roman"/>
                <w:sz w:val="24"/>
                <w:lang w:val="pt-BR"/>
              </w:rPr>
            </w:pPr>
            <w:r w:rsidRPr="00311844">
              <w:rPr>
                <w:rFonts w:ascii="Times New Roman" w:hAnsi="Times New Roman"/>
                <w:sz w:val="24"/>
                <w:lang w:val="pt-BR"/>
              </w:rPr>
              <w:t xml:space="preserve">Etapas / </w:t>
            </w:r>
            <w:r w:rsidR="009E3C31" w:rsidRPr="00311844">
              <w:rPr>
                <w:rFonts w:ascii="Times New Roman" w:hAnsi="Times New Roman"/>
                <w:sz w:val="24"/>
                <w:lang w:val="pt-BR"/>
              </w:rPr>
              <w:t>Aç</w:t>
            </w:r>
            <w:r w:rsidRPr="00311844">
              <w:rPr>
                <w:rFonts w:ascii="Times New Roman" w:hAnsi="Times New Roman"/>
                <w:sz w:val="24"/>
                <w:lang w:val="pt-BR"/>
              </w:rPr>
              <w:t>ões</w:t>
            </w:r>
          </w:p>
        </w:tc>
        <w:tc>
          <w:tcPr>
            <w:tcW w:w="473" w:type="dxa"/>
            <w:textDirection w:val="btLr"/>
          </w:tcPr>
          <w:p w14:paraId="7D87C428" w14:textId="77777777" w:rsidR="009E3C31" w:rsidRPr="00311844" w:rsidRDefault="009E3C31" w:rsidP="00FB3F61">
            <w:pPr>
              <w:pStyle w:val="Textodenotaderodap"/>
              <w:ind w:left="113" w:right="113"/>
              <w:contextualSpacing/>
              <w:jc w:val="both"/>
              <w:rPr>
                <w:rFonts w:ascii="Times New Roman" w:hAnsi="Times New Roman"/>
                <w:sz w:val="24"/>
                <w:lang w:val="pt-BR"/>
              </w:rPr>
            </w:pPr>
            <w:r w:rsidRPr="00311844">
              <w:rPr>
                <w:rFonts w:ascii="Times New Roman" w:hAnsi="Times New Roman"/>
                <w:sz w:val="24"/>
                <w:lang w:val="pt-BR"/>
              </w:rPr>
              <w:t>Jan</w:t>
            </w:r>
            <w:r w:rsidR="00FB3F61" w:rsidRPr="00311844">
              <w:rPr>
                <w:rFonts w:ascii="Times New Roman" w:hAnsi="Times New Roman"/>
                <w:sz w:val="24"/>
                <w:lang w:val="pt-BR"/>
              </w:rPr>
              <w:t>eiro</w:t>
            </w:r>
          </w:p>
        </w:tc>
        <w:tc>
          <w:tcPr>
            <w:tcW w:w="473" w:type="dxa"/>
            <w:textDirection w:val="btLr"/>
          </w:tcPr>
          <w:p w14:paraId="5C7D1BBB" w14:textId="77777777" w:rsidR="009E3C31" w:rsidRPr="00311844" w:rsidRDefault="00FB3F61" w:rsidP="00FB3F61">
            <w:pPr>
              <w:pStyle w:val="Textodenotaderodap"/>
              <w:ind w:left="113" w:right="113"/>
              <w:contextualSpacing/>
              <w:jc w:val="both"/>
              <w:rPr>
                <w:rFonts w:ascii="Times New Roman" w:hAnsi="Times New Roman"/>
                <w:sz w:val="24"/>
                <w:lang w:val="pt-BR"/>
              </w:rPr>
            </w:pPr>
            <w:r w:rsidRPr="00311844">
              <w:rPr>
                <w:rFonts w:ascii="Times New Roman" w:hAnsi="Times New Roman"/>
                <w:sz w:val="24"/>
                <w:lang w:val="pt-BR"/>
              </w:rPr>
              <w:t>Fevereiro</w:t>
            </w:r>
          </w:p>
        </w:tc>
        <w:tc>
          <w:tcPr>
            <w:tcW w:w="473" w:type="dxa"/>
            <w:textDirection w:val="btLr"/>
          </w:tcPr>
          <w:p w14:paraId="469DAFAC" w14:textId="77777777" w:rsidR="009E3C31" w:rsidRPr="00311844" w:rsidRDefault="00FB3F61" w:rsidP="00FB3F61">
            <w:pPr>
              <w:pStyle w:val="Textodenotaderodap"/>
              <w:ind w:left="113" w:right="113"/>
              <w:contextualSpacing/>
              <w:jc w:val="both"/>
              <w:rPr>
                <w:rFonts w:ascii="Times New Roman" w:hAnsi="Times New Roman"/>
                <w:sz w:val="24"/>
                <w:lang w:val="pt-BR"/>
              </w:rPr>
            </w:pPr>
            <w:r w:rsidRPr="00311844">
              <w:rPr>
                <w:rFonts w:ascii="Times New Roman" w:hAnsi="Times New Roman"/>
                <w:sz w:val="24"/>
                <w:lang w:val="pt-BR"/>
              </w:rPr>
              <w:t>Março</w:t>
            </w:r>
          </w:p>
        </w:tc>
        <w:tc>
          <w:tcPr>
            <w:tcW w:w="473" w:type="dxa"/>
            <w:textDirection w:val="btLr"/>
          </w:tcPr>
          <w:p w14:paraId="2A69320D" w14:textId="77777777" w:rsidR="009E3C31" w:rsidRPr="00311844" w:rsidRDefault="00FB3F61" w:rsidP="00FB3F61">
            <w:pPr>
              <w:pStyle w:val="Textodenotaderodap"/>
              <w:ind w:left="113" w:right="113"/>
              <w:contextualSpacing/>
              <w:jc w:val="both"/>
              <w:rPr>
                <w:rFonts w:ascii="Times New Roman" w:hAnsi="Times New Roman"/>
                <w:sz w:val="24"/>
                <w:lang w:val="pt-BR"/>
              </w:rPr>
            </w:pPr>
            <w:r w:rsidRPr="00311844">
              <w:rPr>
                <w:rFonts w:ascii="Times New Roman" w:hAnsi="Times New Roman"/>
                <w:sz w:val="24"/>
                <w:lang w:val="pt-BR"/>
              </w:rPr>
              <w:t>Abril</w:t>
            </w:r>
          </w:p>
        </w:tc>
        <w:tc>
          <w:tcPr>
            <w:tcW w:w="473" w:type="dxa"/>
            <w:textDirection w:val="btLr"/>
          </w:tcPr>
          <w:p w14:paraId="20B1EB06" w14:textId="77777777" w:rsidR="009E3C31" w:rsidRPr="00311844" w:rsidRDefault="00FB3F61" w:rsidP="00FB3F61">
            <w:pPr>
              <w:pStyle w:val="Textodenotaderodap"/>
              <w:ind w:left="113" w:right="113"/>
              <w:contextualSpacing/>
              <w:jc w:val="both"/>
              <w:rPr>
                <w:rFonts w:ascii="Times New Roman" w:hAnsi="Times New Roman"/>
                <w:sz w:val="24"/>
                <w:lang w:val="pt-BR"/>
              </w:rPr>
            </w:pPr>
            <w:r w:rsidRPr="00311844">
              <w:rPr>
                <w:rFonts w:ascii="Times New Roman" w:hAnsi="Times New Roman"/>
                <w:sz w:val="24"/>
                <w:lang w:val="pt-BR"/>
              </w:rPr>
              <w:t>Maio</w:t>
            </w:r>
          </w:p>
        </w:tc>
        <w:tc>
          <w:tcPr>
            <w:tcW w:w="473" w:type="dxa"/>
            <w:textDirection w:val="btLr"/>
          </w:tcPr>
          <w:p w14:paraId="649217E6" w14:textId="77777777" w:rsidR="009E3C31" w:rsidRPr="00311844" w:rsidRDefault="00FB3F61" w:rsidP="00FB3F61">
            <w:pPr>
              <w:pStyle w:val="Textodenotaderodap"/>
              <w:ind w:left="113" w:right="113"/>
              <w:contextualSpacing/>
              <w:jc w:val="both"/>
              <w:rPr>
                <w:rFonts w:ascii="Times New Roman" w:hAnsi="Times New Roman"/>
                <w:sz w:val="24"/>
                <w:lang w:val="pt-BR"/>
              </w:rPr>
            </w:pPr>
            <w:r w:rsidRPr="00311844">
              <w:rPr>
                <w:rFonts w:ascii="Times New Roman" w:hAnsi="Times New Roman"/>
                <w:sz w:val="24"/>
                <w:lang w:val="pt-BR"/>
              </w:rPr>
              <w:t>Junho</w:t>
            </w:r>
          </w:p>
        </w:tc>
        <w:tc>
          <w:tcPr>
            <w:tcW w:w="473" w:type="dxa"/>
            <w:textDirection w:val="btLr"/>
          </w:tcPr>
          <w:p w14:paraId="53ABC0C6" w14:textId="77777777" w:rsidR="009E3C31" w:rsidRPr="00311844" w:rsidRDefault="00FB3F61" w:rsidP="00FB3F61">
            <w:pPr>
              <w:pStyle w:val="Textodenotaderodap"/>
              <w:ind w:left="113" w:right="113"/>
              <w:contextualSpacing/>
              <w:jc w:val="both"/>
              <w:rPr>
                <w:rFonts w:ascii="Times New Roman" w:hAnsi="Times New Roman"/>
                <w:sz w:val="24"/>
                <w:lang w:val="pt-BR"/>
              </w:rPr>
            </w:pPr>
            <w:r w:rsidRPr="00311844">
              <w:rPr>
                <w:rFonts w:ascii="Times New Roman" w:hAnsi="Times New Roman"/>
                <w:sz w:val="24"/>
                <w:lang w:val="pt-BR"/>
              </w:rPr>
              <w:t>Julho</w:t>
            </w:r>
          </w:p>
        </w:tc>
        <w:tc>
          <w:tcPr>
            <w:tcW w:w="473" w:type="dxa"/>
            <w:textDirection w:val="btLr"/>
          </w:tcPr>
          <w:p w14:paraId="7F0F4D2F" w14:textId="77777777" w:rsidR="009E3C31" w:rsidRPr="00311844" w:rsidRDefault="00FB3F61" w:rsidP="00FB3F61">
            <w:pPr>
              <w:pStyle w:val="Textodenotaderodap"/>
              <w:ind w:left="113" w:right="113"/>
              <w:contextualSpacing/>
              <w:jc w:val="both"/>
              <w:rPr>
                <w:rFonts w:ascii="Times New Roman" w:hAnsi="Times New Roman"/>
                <w:sz w:val="24"/>
                <w:lang w:val="pt-BR"/>
              </w:rPr>
            </w:pPr>
            <w:r w:rsidRPr="00311844">
              <w:rPr>
                <w:rFonts w:ascii="Times New Roman" w:hAnsi="Times New Roman"/>
                <w:sz w:val="24"/>
                <w:lang w:val="pt-BR"/>
              </w:rPr>
              <w:t>Agosto</w:t>
            </w:r>
          </w:p>
        </w:tc>
        <w:tc>
          <w:tcPr>
            <w:tcW w:w="473" w:type="dxa"/>
            <w:textDirection w:val="btLr"/>
          </w:tcPr>
          <w:p w14:paraId="0910FB70" w14:textId="77777777" w:rsidR="009E3C31" w:rsidRPr="00311844" w:rsidRDefault="00FB3F61" w:rsidP="00FB3F61">
            <w:pPr>
              <w:pStyle w:val="Textodenotaderodap"/>
              <w:ind w:left="113" w:right="113"/>
              <w:contextualSpacing/>
              <w:jc w:val="both"/>
              <w:rPr>
                <w:rFonts w:ascii="Times New Roman" w:hAnsi="Times New Roman"/>
                <w:sz w:val="24"/>
                <w:lang w:val="pt-BR"/>
              </w:rPr>
            </w:pPr>
            <w:r w:rsidRPr="00311844">
              <w:rPr>
                <w:rFonts w:ascii="Times New Roman" w:hAnsi="Times New Roman"/>
                <w:sz w:val="24"/>
                <w:lang w:val="pt-BR"/>
              </w:rPr>
              <w:t>Setembro</w:t>
            </w:r>
          </w:p>
        </w:tc>
        <w:tc>
          <w:tcPr>
            <w:tcW w:w="473" w:type="dxa"/>
            <w:textDirection w:val="btLr"/>
          </w:tcPr>
          <w:p w14:paraId="6B8AB8CC" w14:textId="77777777" w:rsidR="009E3C31" w:rsidRPr="00311844" w:rsidRDefault="00FB3F61" w:rsidP="00FB3F61">
            <w:pPr>
              <w:pStyle w:val="Textodenotaderodap"/>
              <w:ind w:left="113" w:right="113"/>
              <w:contextualSpacing/>
              <w:jc w:val="both"/>
              <w:rPr>
                <w:rFonts w:ascii="Times New Roman" w:hAnsi="Times New Roman"/>
                <w:sz w:val="24"/>
                <w:lang w:val="pt-BR"/>
              </w:rPr>
            </w:pPr>
            <w:r w:rsidRPr="00311844">
              <w:rPr>
                <w:rFonts w:ascii="Times New Roman" w:hAnsi="Times New Roman"/>
                <w:sz w:val="24"/>
                <w:lang w:val="pt-BR"/>
              </w:rPr>
              <w:t>Outubro</w:t>
            </w:r>
          </w:p>
        </w:tc>
        <w:tc>
          <w:tcPr>
            <w:tcW w:w="473" w:type="dxa"/>
            <w:textDirection w:val="btLr"/>
          </w:tcPr>
          <w:p w14:paraId="43E06464" w14:textId="77777777" w:rsidR="009E3C31" w:rsidRPr="00311844" w:rsidRDefault="00FB3F61" w:rsidP="00FB3F61">
            <w:pPr>
              <w:pStyle w:val="Textodenotaderodap"/>
              <w:ind w:left="113" w:right="113"/>
              <w:contextualSpacing/>
              <w:jc w:val="both"/>
              <w:rPr>
                <w:rFonts w:ascii="Times New Roman" w:hAnsi="Times New Roman"/>
                <w:sz w:val="24"/>
                <w:lang w:val="pt-BR"/>
              </w:rPr>
            </w:pPr>
            <w:r w:rsidRPr="00311844">
              <w:rPr>
                <w:rFonts w:ascii="Times New Roman" w:hAnsi="Times New Roman"/>
                <w:sz w:val="24"/>
                <w:lang w:val="pt-BR"/>
              </w:rPr>
              <w:t>Novembro</w:t>
            </w:r>
          </w:p>
        </w:tc>
        <w:tc>
          <w:tcPr>
            <w:tcW w:w="473" w:type="dxa"/>
            <w:textDirection w:val="btLr"/>
          </w:tcPr>
          <w:p w14:paraId="12783AF4" w14:textId="77777777" w:rsidR="009E3C31" w:rsidRPr="00311844" w:rsidRDefault="00FB3F61" w:rsidP="00FB3F61">
            <w:pPr>
              <w:pStyle w:val="Textodenotaderodap"/>
              <w:ind w:left="113" w:right="113"/>
              <w:contextualSpacing/>
              <w:jc w:val="both"/>
              <w:rPr>
                <w:rFonts w:ascii="Times New Roman" w:hAnsi="Times New Roman"/>
                <w:sz w:val="24"/>
                <w:lang w:val="pt-BR"/>
              </w:rPr>
            </w:pPr>
            <w:r w:rsidRPr="00311844">
              <w:rPr>
                <w:rFonts w:ascii="Times New Roman" w:hAnsi="Times New Roman"/>
                <w:sz w:val="24"/>
                <w:lang w:val="pt-BR"/>
              </w:rPr>
              <w:t>Dezembro</w:t>
            </w:r>
          </w:p>
        </w:tc>
      </w:tr>
      <w:tr w:rsidR="00FB3F61" w:rsidRPr="00311844" w14:paraId="179FD754" w14:textId="77777777" w:rsidTr="00F41FB3">
        <w:tc>
          <w:tcPr>
            <w:tcW w:w="3044" w:type="dxa"/>
          </w:tcPr>
          <w:p w14:paraId="58010F25" w14:textId="77777777" w:rsidR="009E3C31" w:rsidRPr="00311844" w:rsidRDefault="00FB3F61" w:rsidP="00FB3F61">
            <w:pPr>
              <w:pStyle w:val="Textodenotaderodap"/>
              <w:contextualSpacing/>
              <w:rPr>
                <w:rFonts w:ascii="Times New Roman" w:hAnsi="Times New Roman"/>
                <w:sz w:val="24"/>
                <w:lang w:val="pt-BR"/>
              </w:rPr>
            </w:pPr>
            <w:r w:rsidRPr="00311844">
              <w:rPr>
                <w:rFonts w:ascii="Times New Roman" w:hAnsi="Times New Roman"/>
                <w:sz w:val="24"/>
                <w:lang w:val="pt-BR"/>
              </w:rPr>
              <w:t>a. Divulgação dos Resultados Parciais</w:t>
            </w:r>
          </w:p>
        </w:tc>
        <w:tc>
          <w:tcPr>
            <w:tcW w:w="473" w:type="dxa"/>
          </w:tcPr>
          <w:p w14:paraId="3BAED3DC"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3D027B75"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23471DDC"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7A51390A"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190636B6"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shd w:val="clear" w:color="auto" w:fill="92D050"/>
          </w:tcPr>
          <w:p w14:paraId="1E6DA42F"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6F405E29"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136948DA"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491C93B5"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685B6FA7"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16D73EE6"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shd w:val="clear" w:color="auto" w:fill="92D050"/>
          </w:tcPr>
          <w:p w14:paraId="5A94C03D"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r>
      <w:tr w:rsidR="00FB3F61" w:rsidRPr="00311844" w14:paraId="7B055A25" w14:textId="77777777" w:rsidTr="00F41FB3">
        <w:tc>
          <w:tcPr>
            <w:tcW w:w="3044" w:type="dxa"/>
          </w:tcPr>
          <w:p w14:paraId="6A146BF5" w14:textId="77777777" w:rsidR="009E3C31" w:rsidRPr="00311844" w:rsidRDefault="00FB3F61" w:rsidP="00FB3F61">
            <w:pPr>
              <w:pStyle w:val="Textodenotaderodap"/>
              <w:contextualSpacing/>
              <w:rPr>
                <w:rFonts w:ascii="Times New Roman" w:hAnsi="Times New Roman"/>
                <w:sz w:val="24"/>
                <w:lang w:val="pt-BR"/>
              </w:rPr>
            </w:pPr>
            <w:r w:rsidRPr="00311844">
              <w:rPr>
                <w:rFonts w:ascii="Times New Roman" w:hAnsi="Times New Roman"/>
                <w:sz w:val="24"/>
                <w:lang w:val="pt-BR"/>
              </w:rPr>
              <w:t>b. Divulgação do Plano de Ação – Resultados Parciais</w:t>
            </w:r>
          </w:p>
        </w:tc>
        <w:tc>
          <w:tcPr>
            <w:tcW w:w="473" w:type="dxa"/>
          </w:tcPr>
          <w:p w14:paraId="2C7E89EB"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0D7DD623"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2F8CC76B"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46CB3162"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7C324A73"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shd w:val="clear" w:color="auto" w:fill="92D050"/>
          </w:tcPr>
          <w:p w14:paraId="305F136B"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4A78AA3D"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1227D31C"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1CDA90B2"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07EDC6FF"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47F7DF4E"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shd w:val="clear" w:color="auto" w:fill="92D050"/>
          </w:tcPr>
          <w:p w14:paraId="0B3E95CC"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r>
      <w:tr w:rsidR="00FB3F61" w:rsidRPr="00311844" w14:paraId="7404260C" w14:textId="77777777" w:rsidTr="00F41FB3">
        <w:tc>
          <w:tcPr>
            <w:tcW w:w="3044" w:type="dxa"/>
          </w:tcPr>
          <w:p w14:paraId="17602FA3" w14:textId="77777777" w:rsidR="009E3C31" w:rsidRPr="00311844" w:rsidRDefault="00FB3F61" w:rsidP="00FB3F61">
            <w:pPr>
              <w:pStyle w:val="Textodenotaderodap"/>
              <w:contextualSpacing/>
              <w:rPr>
                <w:rFonts w:ascii="Times New Roman" w:hAnsi="Times New Roman"/>
                <w:sz w:val="24"/>
                <w:lang w:val="pt-BR"/>
              </w:rPr>
            </w:pPr>
            <w:r w:rsidRPr="00311844">
              <w:rPr>
                <w:rFonts w:ascii="Times New Roman" w:hAnsi="Times New Roman"/>
                <w:sz w:val="24"/>
                <w:lang w:val="pt-BR"/>
              </w:rPr>
              <w:t>c. Planejamento da Avaliação Institucional – Ano/Semestre Corrente</w:t>
            </w:r>
          </w:p>
        </w:tc>
        <w:tc>
          <w:tcPr>
            <w:tcW w:w="473" w:type="dxa"/>
          </w:tcPr>
          <w:p w14:paraId="60102CCC"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shd w:val="clear" w:color="auto" w:fill="92D050"/>
          </w:tcPr>
          <w:p w14:paraId="67936ADE"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1D77C1E8"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1656B368"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172D5342"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40DFC07A"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62E7D652"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shd w:val="clear" w:color="auto" w:fill="92D050"/>
          </w:tcPr>
          <w:p w14:paraId="7315E4FF"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29FF0958"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38162E71"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460064BD"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18258FA3"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r>
      <w:tr w:rsidR="00FB3F61" w:rsidRPr="00311844" w14:paraId="4CFB0961" w14:textId="77777777" w:rsidTr="00F41FB3">
        <w:tc>
          <w:tcPr>
            <w:tcW w:w="3044" w:type="dxa"/>
          </w:tcPr>
          <w:p w14:paraId="5E347F49" w14:textId="77777777" w:rsidR="009E3C31" w:rsidRPr="00311844" w:rsidRDefault="00FB3F61" w:rsidP="00FB3F61">
            <w:pPr>
              <w:pStyle w:val="Textodenotaderodap"/>
              <w:contextualSpacing/>
              <w:rPr>
                <w:rFonts w:ascii="Times New Roman" w:hAnsi="Times New Roman"/>
                <w:sz w:val="24"/>
                <w:lang w:val="pt-BR"/>
              </w:rPr>
            </w:pPr>
            <w:r w:rsidRPr="00311844">
              <w:rPr>
                <w:rFonts w:ascii="Times New Roman" w:hAnsi="Times New Roman"/>
                <w:sz w:val="24"/>
                <w:lang w:val="pt-BR"/>
              </w:rPr>
              <w:t>d. Sensibilização dos Professores</w:t>
            </w:r>
          </w:p>
        </w:tc>
        <w:tc>
          <w:tcPr>
            <w:tcW w:w="473" w:type="dxa"/>
          </w:tcPr>
          <w:p w14:paraId="1F040723"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shd w:val="clear" w:color="auto" w:fill="92D050"/>
          </w:tcPr>
          <w:p w14:paraId="7892879A"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28692080" w14:textId="77777777" w:rsidR="009E3C31" w:rsidRPr="00311844" w:rsidRDefault="009E3C31" w:rsidP="00B979E2">
            <w:pPr>
              <w:pStyle w:val="Textodenotaderodap"/>
              <w:spacing w:line="360" w:lineRule="auto"/>
              <w:jc w:val="both"/>
              <w:rPr>
                <w:rFonts w:ascii="Times New Roman" w:hAnsi="Times New Roman"/>
                <w:color w:val="FF0000"/>
                <w:sz w:val="24"/>
                <w:highlight w:val="yellow"/>
                <w:lang w:val="pt-BR"/>
              </w:rPr>
            </w:pPr>
          </w:p>
        </w:tc>
        <w:tc>
          <w:tcPr>
            <w:tcW w:w="473" w:type="dxa"/>
          </w:tcPr>
          <w:p w14:paraId="64108439" w14:textId="77777777" w:rsidR="009E3C31" w:rsidRPr="00311844" w:rsidRDefault="009E3C31" w:rsidP="00B979E2">
            <w:pPr>
              <w:pStyle w:val="Textodenotaderodap"/>
              <w:spacing w:line="360" w:lineRule="auto"/>
              <w:jc w:val="both"/>
              <w:rPr>
                <w:rFonts w:ascii="Times New Roman" w:hAnsi="Times New Roman"/>
                <w:color w:val="FF0000"/>
                <w:sz w:val="24"/>
                <w:highlight w:val="yellow"/>
                <w:lang w:val="pt-BR"/>
              </w:rPr>
            </w:pPr>
          </w:p>
        </w:tc>
        <w:tc>
          <w:tcPr>
            <w:tcW w:w="473" w:type="dxa"/>
          </w:tcPr>
          <w:p w14:paraId="68AD619C"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5E8694E2"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6C0A7B90"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shd w:val="clear" w:color="auto" w:fill="92D050"/>
          </w:tcPr>
          <w:p w14:paraId="69333EDE"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6DFFB8B7"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065E3E2B"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6883AA7F"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1E30B0CA"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r>
      <w:tr w:rsidR="00FB3F61" w:rsidRPr="00311844" w14:paraId="4EF31B89" w14:textId="77777777" w:rsidTr="00F41FB3">
        <w:tc>
          <w:tcPr>
            <w:tcW w:w="3044" w:type="dxa"/>
          </w:tcPr>
          <w:p w14:paraId="55A39977" w14:textId="77777777" w:rsidR="009E3C31" w:rsidRPr="00311844" w:rsidRDefault="00FB3F61" w:rsidP="00FB3F61">
            <w:pPr>
              <w:pStyle w:val="Textodenotaderodap"/>
              <w:contextualSpacing/>
              <w:jc w:val="both"/>
              <w:rPr>
                <w:rFonts w:ascii="Times New Roman" w:hAnsi="Times New Roman"/>
                <w:sz w:val="24"/>
                <w:lang w:val="pt-BR"/>
              </w:rPr>
            </w:pPr>
            <w:r w:rsidRPr="00311844">
              <w:rPr>
                <w:rFonts w:ascii="Times New Roman" w:hAnsi="Times New Roman"/>
                <w:sz w:val="24"/>
                <w:lang w:val="pt-BR"/>
              </w:rPr>
              <w:t>e. Sensibilização dos Líderes de Sala</w:t>
            </w:r>
          </w:p>
        </w:tc>
        <w:tc>
          <w:tcPr>
            <w:tcW w:w="473" w:type="dxa"/>
          </w:tcPr>
          <w:p w14:paraId="00435229"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31B39FE6"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shd w:val="clear" w:color="auto" w:fill="92D050"/>
          </w:tcPr>
          <w:p w14:paraId="530A0C74"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438C9475"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03282FF0"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37C3BF16"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6B8691F9"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249AEC47"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shd w:val="clear" w:color="auto" w:fill="92D050"/>
          </w:tcPr>
          <w:p w14:paraId="66672C25"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1F1564CE"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12C8F2C1"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42158744"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r>
      <w:tr w:rsidR="00FB3F61" w:rsidRPr="00311844" w14:paraId="25C0E71C" w14:textId="77777777" w:rsidTr="00F41FB3">
        <w:tc>
          <w:tcPr>
            <w:tcW w:w="3044" w:type="dxa"/>
          </w:tcPr>
          <w:p w14:paraId="5F743CD2" w14:textId="77777777" w:rsidR="009E3C31" w:rsidRPr="00311844" w:rsidRDefault="00FB3F61" w:rsidP="00FB3F61">
            <w:pPr>
              <w:pStyle w:val="Textodenotaderodap"/>
              <w:contextualSpacing/>
              <w:jc w:val="both"/>
              <w:rPr>
                <w:rFonts w:ascii="Times New Roman" w:hAnsi="Times New Roman"/>
                <w:sz w:val="24"/>
                <w:lang w:val="pt-BR"/>
              </w:rPr>
            </w:pPr>
            <w:r w:rsidRPr="00311844">
              <w:rPr>
                <w:rFonts w:ascii="Times New Roman" w:hAnsi="Times New Roman"/>
                <w:sz w:val="24"/>
                <w:lang w:val="pt-BR"/>
              </w:rPr>
              <w:t>f. Sensibilização Coletiva – Sala de Aula</w:t>
            </w:r>
          </w:p>
        </w:tc>
        <w:tc>
          <w:tcPr>
            <w:tcW w:w="473" w:type="dxa"/>
          </w:tcPr>
          <w:p w14:paraId="094E2D44"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172B4F8A"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shd w:val="clear" w:color="auto" w:fill="92D050"/>
          </w:tcPr>
          <w:p w14:paraId="73971FB2"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07A7E335"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4EC41F53"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54F2A066"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7B003C72"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531BE7FC"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shd w:val="clear" w:color="auto" w:fill="92D050"/>
          </w:tcPr>
          <w:p w14:paraId="709F9113"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348D80A3"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338CB512"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380B54CC"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r>
      <w:tr w:rsidR="00FB3F61" w:rsidRPr="00311844" w14:paraId="5FC4B41B" w14:textId="77777777" w:rsidTr="00F41FB3">
        <w:tc>
          <w:tcPr>
            <w:tcW w:w="3044" w:type="dxa"/>
          </w:tcPr>
          <w:p w14:paraId="746EDE35" w14:textId="77777777" w:rsidR="009E3C31" w:rsidRPr="00311844" w:rsidRDefault="00FB3F61" w:rsidP="00FB3F61">
            <w:pPr>
              <w:pStyle w:val="Textodenotaderodap"/>
              <w:contextualSpacing/>
              <w:jc w:val="both"/>
              <w:rPr>
                <w:rFonts w:ascii="Times New Roman" w:hAnsi="Times New Roman"/>
                <w:sz w:val="24"/>
                <w:lang w:val="pt-BR"/>
              </w:rPr>
            </w:pPr>
            <w:r w:rsidRPr="00311844">
              <w:rPr>
                <w:rFonts w:ascii="Times New Roman" w:hAnsi="Times New Roman"/>
                <w:sz w:val="24"/>
                <w:lang w:val="pt-BR"/>
              </w:rPr>
              <w:t>g. Planejamento Logístico para Realização da Avaliação Institucional</w:t>
            </w:r>
          </w:p>
        </w:tc>
        <w:tc>
          <w:tcPr>
            <w:tcW w:w="473" w:type="dxa"/>
          </w:tcPr>
          <w:p w14:paraId="5C4F8A91"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7283CB7E"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shd w:val="clear" w:color="auto" w:fill="92D050"/>
          </w:tcPr>
          <w:p w14:paraId="4522936A"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shd w:val="clear" w:color="auto" w:fill="92D050"/>
          </w:tcPr>
          <w:p w14:paraId="5A7E200C"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33A064B2"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2B43CF91"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637EAB6A"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0D82F520"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shd w:val="clear" w:color="auto" w:fill="92D050"/>
          </w:tcPr>
          <w:p w14:paraId="74028A83"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shd w:val="clear" w:color="auto" w:fill="92D050"/>
          </w:tcPr>
          <w:p w14:paraId="2088C525"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39FFD22A"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262E782A"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r>
      <w:tr w:rsidR="00FB3F61" w:rsidRPr="00311844" w14:paraId="7A0BEDE6" w14:textId="77777777" w:rsidTr="00F41FB3">
        <w:tc>
          <w:tcPr>
            <w:tcW w:w="3044" w:type="dxa"/>
          </w:tcPr>
          <w:p w14:paraId="183E4947" w14:textId="77777777" w:rsidR="009E3C31" w:rsidRPr="00311844" w:rsidRDefault="00FB3F61" w:rsidP="00FB3F61">
            <w:pPr>
              <w:pStyle w:val="Textodenotaderodap"/>
              <w:contextualSpacing/>
              <w:jc w:val="both"/>
              <w:rPr>
                <w:rFonts w:ascii="Times New Roman" w:hAnsi="Times New Roman"/>
                <w:sz w:val="24"/>
                <w:lang w:val="pt-BR"/>
              </w:rPr>
            </w:pPr>
            <w:r w:rsidRPr="00311844">
              <w:rPr>
                <w:rFonts w:ascii="Times New Roman" w:hAnsi="Times New Roman"/>
                <w:sz w:val="24"/>
                <w:lang w:val="pt-BR"/>
              </w:rPr>
              <w:t>h. Realização da Avaliação Institucional</w:t>
            </w:r>
          </w:p>
        </w:tc>
        <w:tc>
          <w:tcPr>
            <w:tcW w:w="473" w:type="dxa"/>
          </w:tcPr>
          <w:p w14:paraId="288DD7A0"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6495DCC1"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6442CAD4"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716C0460"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shd w:val="clear" w:color="auto" w:fill="92D050"/>
          </w:tcPr>
          <w:p w14:paraId="57F0BD27"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499558C2"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017AF148"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648712B9"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2CE62C8F"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154837BA"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shd w:val="clear" w:color="auto" w:fill="92D050"/>
          </w:tcPr>
          <w:p w14:paraId="0E8EA2E1"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110B5015"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r>
      <w:tr w:rsidR="00FB3F61" w:rsidRPr="00311844" w14:paraId="3933BAF6" w14:textId="77777777" w:rsidTr="00F41FB3">
        <w:tc>
          <w:tcPr>
            <w:tcW w:w="3044" w:type="dxa"/>
          </w:tcPr>
          <w:p w14:paraId="36B27A34" w14:textId="77777777" w:rsidR="009E3C31" w:rsidRPr="00311844" w:rsidRDefault="00FB3F61" w:rsidP="00FB3F61">
            <w:pPr>
              <w:pStyle w:val="Textodenotaderodap"/>
              <w:contextualSpacing/>
              <w:jc w:val="both"/>
              <w:rPr>
                <w:rFonts w:ascii="Times New Roman" w:hAnsi="Times New Roman"/>
                <w:sz w:val="24"/>
                <w:lang w:val="pt-BR"/>
              </w:rPr>
            </w:pPr>
            <w:r w:rsidRPr="00311844">
              <w:rPr>
                <w:rFonts w:ascii="Times New Roman" w:hAnsi="Times New Roman"/>
                <w:sz w:val="24"/>
                <w:lang w:val="pt-BR"/>
              </w:rPr>
              <w:t>i. Confecção do Relatório Parcial/Final</w:t>
            </w:r>
          </w:p>
        </w:tc>
        <w:tc>
          <w:tcPr>
            <w:tcW w:w="473" w:type="dxa"/>
          </w:tcPr>
          <w:p w14:paraId="7806FB39"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3EE0ADD9"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4C7A264A"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051BB12A"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1268484A"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shd w:val="clear" w:color="auto" w:fill="92D050"/>
          </w:tcPr>
          <w:p w14:paraId="45AA02EB"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263EC884"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519F2CF2"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628C1435"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32F01C5B"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407CA680"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shd w:val="clear" w:color="auto" w:fill="92D050"/>
          </w:tcPr>
          <w:p w14:paraId="090C555E"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r>
      <w:tr w:rsidR="00FB3F61" w:rsidRPr="00311844" w14:paraId="2EDC4504" w14:textId="77777777" w:rsidTr="00F41FB3">
        <w:tc>
          <w:tcPr>
            <w:tcW w:w="3044" w:type="dxa"/>
          </w:tcPr>
          <w:p w14:paraId="1098319B" w14:textId="77777777" w:rsidR="009E3C31" w:rsidRPr="00311844" w:rsidRDefault="00FB3F61" w:rsidP="00FB3F61">
            <w:pPr>
              <w:pStyle w:val="Textodenotaderodap"/>
              <w:contextualSpacing/>
              <w:jc w:val="both"/>
              <w:rPr>
                <w:rFonts w:ascii="Times New Roman" w:hAnsi="Times New Roman"/>
                <w:sz w:val="24"/>
                <w:lang w:val="pt-BR"/>
              </w:rPr>
            </w:pPr>
            <w:r w:rsidRPr="00311844">
              <w:rPr>
                <w:rFonts w:ascii="Times New Roman" w:hAnsi="Times New Roman"/>
                <w:sz w:val="24"/>
                <w:lang w:val="pt-BR"/>
              </w:rPr>
              <w:t>j. Elaboração do Plano de Ação Parcial/Final</w:t>
            </w:r>
          </w:p>
        </w:tc>
        <w:tc>
          <w:tcPr>
            <w:tcW w:w="473" w:type="dxa"/>
          </w:tcPr>
          <w:p w14:paraId="39B3D0AA"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4258DCEE"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662061C3"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035364BD"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314C538B"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shd w:val="clear" w:color="auto" w:fill="92D050"/>
          </w:tcPr>
          <w:p w14:paraId="582DCDC5"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703BD9FA"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43263CBD"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2CF4EE4F"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4B6729C3"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4FB9E83E"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shd w:val="clear" w:color="auto" w:fill="92D050"/>
          </w:tcPr>
          <w:p w14:paraId="2A0F7A87"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r>
      <w:tr w:rsidR="00FB3F61" w:rsidRPr="00311844" w14:paraId="4C51EBCA" w14:textId="77777777" w:rsidTr="00F41FB3">
        <w:tc>
          <w:tcPr>
            <w:tcW w:w="3044" w:type="dxa"/>
          </w:tcPr>
          <w:p w14:paraId="5350783A" w14:textId="77777777" w:rsidR="009E3C31" w:rsidRPr="00311844" w:rsidRDefault="00FB3F61" w:rsidP="00FB3F61">
            <w:pPr>
              <w:pStyle w:val="Textodenotaderodap"/>
              <w:contextualSpacing/>
              <w:jc w:val="both"/>
              <w:rPr>
                <w:rFonts w:ascii="Times New Roman" w:hAnsi="Times New Roman"/>
                <w:sz w:val="24"/>
                <w:lang w:val="pt-BR"/>
              </w:rPr>
            </w:pPr>
            <w:r w:rsidRPr="00311844">
              <w:rPr>
                <w:rFonts w:ascii="Times New Roman" w:hAnsi="Times New Roman"/>
                <w:sz w:val="24"/>
                <w:lang w:val="pt-BR"/>
              </w:rPr>
              <w:t>k. Reunião com os Dirigentes para Feedback</w:t>
            </w:r>
          </w:p>
        </w:tc>
        <w:tc>
          <w:tcPr>
            <w:tcW w:w="473" w:type="dxa"/>
          </w:tcPr>
          <w:p w14:paraId="512137BD"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0264325E"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58ECF86B"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16030A86"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0DB78582"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shd w:val="clear" w:color="auto" w:fill="92D050"/>
          </w:tcPr>
          <w:p w14:paraId="54898300"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3A73685F"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7877E863"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2B1B230A"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4B1C00E3"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tcPr>
          <w:p w14:paraId="0C5ADE88"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c>
          <w:tcPr>
            <w:tcW w:w="473" w:type="dxa"/>
            <w:shd w:val="clear" w:color="auto" w:fill="92D050"/>
          </w:tcPr>
          <w:p w14:paraId="1517C79F" w14:textId="77777777" w:rsidR="009E3C31" w:rsidRPr="00311844" w:rsidRDefault="009E3C31" w:rsidP="00B979E2">
            <w:pPr>
              <w:pStyle w:val="Textodenotaderodap"/>
              <w:spacing w:line="360" w:lineRule="auto"/>
              <w:jc w:val="both"/>
              <w:rPr>
                <w:rFonts w:ascii="Times New Roman" w:hAnsi="Times New Roman"/>
                <w:color w:val="FF0000"/>
                <w:sz w:val="24"/>
                <w:lang w:val="pt-BR"/>
              </w:rPr>
            </w:pPr>
          </w:p>
        </w:tc>
      </w:tr>
      <w:tr w:rsidR="00FB3F61" w:rsidRPr="00311844" w14:paraId="4E80E39B" w14:textId="77777777" w:rsidTr="00F41FB3">
        <w:tc>
          <w:tcPr>
            <w:tcW w:w="3044" w:type="dxa"/>
          </w:tcPr>
          <w:p w14:paraId="7DCF73BA" w14:textId="77777777" w:rsidR="00FB3F61" w:rsidRPr="00311844" w:rsidRDefault="00FB3F61" w:rsidP="00FB3F61">
            <w:pPr>
              <w:pStyle w:val="Textodenotaderodap"/>
              <w:contextualSpacing/>
              <w:jc w:val="both"/>
              <w:rPr>
                <w:rFonts w:ascii="Times New Roman" w:hAnsi="Times New Roman"/>
                <w:sz w:val="24"/>
                <w:lang w:val="pt-BR"/>
              </w:rPr>
            </w:pPr>
            <w:r w:rsidRPr="00311844">
              <w:rPr>
                <w:rFonts w:ascii="Times New Roman" w:hAnsi="Times New Roman"/>
                <w:sz w:val="24"/>
                <w:lang w:val="pt-BR"/>
              </w:rPr>
              <w:t>l. Submissão ao MEC/INEP</w:t>
            </w:r>
          </w:p>
        </w:tc>
        <w:tc>
          <w:tcPr>
            <w:tcW w:w="473" w:type="dxa"/>
          </w:tcPr>
          <w:p w14:paraId="1A97B47D" w14:textId="77777777" w:rsidR="00FB3F61" w:rsidRPr="00311844" w:rsidRDefault="00FB3F61" w:rsidP="00B979E2">
            <w:pPr>
              <w:pStyle w:val="Textodenotaderodap"/>
              <w:spacing w:line="360" w:lineRule="auto"/>
              <w:jc w:val="both"/>
              <w:rPr>
                <w:rFonts w:ascii="Times New Roman" w:hAnsi="Times New Roman"/>
                <w:color w:val="FF0000"/>
                <w:sz w:val="24"/>
                <w:lang w:val="pt-BR"/>
              </w:rPr>
            </w:pPr>
          </w:p>
        </w:tc>
        <w:tc>
          <w:tcPr>
            <w:tcW w:w="473" w:type="dxa"/>
          </w:tcPr>
          <w:p w14:paraId="48F3D416" w14:textId="77777777" w:rsidR="00FB3F61" w:rsidRPr="00311844" w:rsidRDefault="00FB3F61" w:rsidP="00B979E2">
            <w:pPr>
              <w:pStyle w:val="Textodenotaderodap"/>
              <w:spacing w:line="360" w:lineRule="auto"/>
              <w:jc w:val="both"/>
              <w:rPr>
                <w:rFonts w:ascii="Times New Roman" w:hAnsi="Times New Roman"/>
                <w:color w:val="FF0000"/>
                <w:sz w:val="24"/>
                <w:lang w:val="pt-BR"/>
              </w:rPr>
            </w:pPr>
          </w:p>
        </w:tc>
        <w:tc>
          <w:tcPr>
            <w:tcW w:w="473" w:type="dxa"/>
            <w:shd w:val="clear" w:color="auto" w:fill="92D050"/>
          </w:tcPr>
          <w:p w14:paraId="4D1C1E11" w14:textId="77777777" w:rsidR="00FB3F61" w:rsidRPr="00311844" w:rsidRDefault="00FB3F61" w:rsidP="00B979E2">
            <w:pPr>
              <w:pStyle w:val="Textodenotaderodap"/>
              <w:spacing w:line="360" w:lineRule="auto"/>
              <w:jc w:val="both"/>
              <w:rPr>
                <w:rFonts w:ascii="Times New Roman" w:hAnsi="Times New Roman"/>
                <w:color w:val="FF0000"/>
                <w:sz w:val="24"/>
                <w:lang w:val="pt-BR"/>
              </w:rPr>
            </w:pPr>
          </w:p>
        </w:tc>
        <w:tc>
          <w:tcPr>
            <w:tcW w:w="473" w:type="dxa"/>
          </w:tcPr>
          <w:p w14:paraId="4ABA565B" w14:textId="77777777" w:rsidR="00FB3F61" w:rsidRPr="00311844" w:rsidRDefault="00FB3F61" w:rsidP="00B979E2">
            <w:pPr>
              <w:pStyle w:val="Textodenotaderodap"/>
              <w:spacing w:line="360" w:lineRule="auto"/>
              <w:jc w:val="both"/>
              <w:rPr>
                <w:rFonts w:ascii="Times New Roman" w:hAnsi="Times New Roman"/>
                <w:color w:val="FF0000"/>
                <w:sz w:val="24"/>
                <w:lang w:val="pt-BR"/>
              </w:rPr>
            </w:pPr>
          </w:p>
        </w:tc>
        <w:tc>
          <w:tcPr>
            <w:tcW w:w="473" w:type="dxa"/>
          </w:tcPr>
          <w:p w14:paraId="698FB547" w14:textId="77777777" w:rsidR="00FB3F61" w:rsidRPr="00311844" w:rsidRDefault="00FB3F61" w:rsidP="00B979E2">
            <w:pPr>
              <w:pStyle w:val="Textodenotaderodap"/>
              <w:spacing w:line="360" w:lineRule="auto"/>
              <w:jc w:val="both"/>
              <w:rPr>
                <w:rFonts w:ascii="Times New Roman" w:hAnsi="Times New Roman"/>
                <w:color w:val="FF0000"/>
                <w:sz w:val="24"/>
                <w:lang w:val="pt-BR"/>
              </w:rPr>
            </w:pPr>
          </w:p>
        </w:tc>
        <w:tc>
          <w:tcPr>
            <w:tcW w:w="473" w:type="dxa"/>
            <w:shd w:val="clear" w:color="auto" w:fill="auto"/>
          </w:tcPr>
          <w:p w14:paraId="492A44ED" w14:textId="77777777" w:rsidR="00FB3F61" w:rsidRPr="00311844" w:rsidRDefault="00FB3F61" w:rsidP="00B979E2">
            <w:pPr>
              <w:pStyle w:val="Textodenotaderodap"/>
              <w:spacing w:line="360" w:lineRule="auto"/>
              <w:jc w:val="both"/>
              <w:rPr>
                <w:rFonts w:ascii="Times New Roman" w:hAnsi="Times New Roman"/>
                <w:color w:val="FF0000"/>
                <w:sz w:val="24"/>
                <w:lang w:val="pt-BR"/>
              </w:rPr>
            </w:pPr>
          </w:p>
        </w:tc>
        <w:tc>
          <w:tcPr>
            <w:tcW w:w="473" w:type="dxa"/>
          </w:tcPr>
          <w:p w14:paraId="75A313A8" w14:textId="77777777" w:rsidR="00FB3F61" w:rsidRPr="00311844" w:rsidRDefault="00FB3F61" w:rsidP="00B979E2">
            <w:pPr>
              <w:pStyle w:val="Textodenotaderodap"/>
              <w:spacing w:line="360" w:lineRule="auto"/>
              <w:jc w:val="both"/>
              <w:rPr>
                <w:rFonts w:ascii="Times New Roman" w:hAnsi="Times New Roman"/>
                <w:color w:val="FF0000"/>
                <w:sz w:val="24"/>
                <w:lang w:val="pt-BR"/>
              </w:rPr>
            </w:pPr>
          </w:p>
        </w:tc>
        <w:tc>
          <w:tcPr>
            <w:tcW w:w="473" w:type="dxa"/>
          </w:tcPr>
          <w:p w14:paraId="0C3612E3" w14:textId="77777777" w:rsidR="00FB3F61" w:rsidRPr="00311844" w:rsidRDefault="00FB3F61" w:rsidP="00B979E2">
            <w:pPr>
              <w:pStyle w:val="Textodenotaderodap"/>
              <w:spacing w:line="360" w:lineRule="auto"/>
              <w:jc w:val="both"/>
              <w:rPr>
                <w:rFonts w:ascii="Times New Roman" w:hAnsi="Times New Roman"/>
                <w:color w:val="FF0000"/>
                <w:sz w:val="24"/>
                <w:lang w:val="pt-BR"/>
              </w:rPr>
            </w:pPr>
          </w:p>
        </w:tc>
        <w:tc>
          <w:tcPr>
            <w:tcW w:w="473" w:type="dxa"/>
          </w:tcPr>
          <w:p w14:paraId="117F55E0" w14:textId="77777777" w:rsidR="00FB3F61" w:rsidRPr="00311844" w:rsidRDefault="00FB3F61" w:rsidP="00B979E2">
            <w:pPr>
              <w:pStyle w:val="Textodenotaderodap"/>
              <w:spacing w:line="360" w:lineRule="auto"/>
              <w:jc w:val="both"/>
              <w:rPr>
                <w:rFonts w:ascii="Times New Roman" w:hAnsi="Times New Roman"/>
                <w:color w:val="FF0000"/>
                <w:sz w:val="24"/>
                <w:lang w:val="pt-BR"/>
              </w:rPr>
            </w:pPr>
          </w:p>
        </w:tc>
        <w:tc>
          <w:tcPr>
            <w:tcW w:w="473" w:type="dxa"/>
          </w:tcPr>
          <w:p w14:paraId="5D0E29D2" w14:textId="77777777" w:rsidR="00FB3F61" w:rsidRPr="00311844" w:rsidRDefault="00FB3F61" w:rsidP="00B979E2">
            <w:pPr>
              <w:pStyle w:val="Textodenotaderodap"/>
              <w:spacing w:line="360" w:lineRule="auto"/>
              <w:jc w:val="both"/>
              <w:rPr>
                <w:rFonts w:ascii="Times New Roman" w:hAnsi="Times New Roman"/>
                <w:color w:val="FF0000"/>
                <w:sz w:val="24"/>
                <w:lang w:val="pt-BR"/>
              </w:rPr>
            </w:pPr>
          </w:p>
        </w:tc>
        <w:tc>
          <w:tcPr>
            <w:tcW w:w="473" w:type="dxa"/>
          </w:tcPr>
          <w:p w14:paraId="03674704" w14:textId="77777777" w:rsidR="00FB3F61" w:rsidRPr="00311844" w:rsidRDefault="00FB3F61" w:rsidP="00B979E2">
            <w:pPr>
              <w:pStyle w:val="Textodenotaderodap"/>
              <w:spacing w:line="360" w:lineRule="auto"/>
              <w:jc w:val="both"/>
              <w:rPr>
                <w:rFonts w:ascii="Times New Roman" w:hAnsi="Times New Roman"/>
                <w:color w:val="FF0000"/>
                <w:sz w:val="24"/>
                <w:lang w:val="pt-BR"/>
              </w:rPr>
            </w:pPr>
          </w:p>
        </w:tc>
        <w:tc>
          <w:tcPr>
            <w:tcW w:w="473" w:type="dxa"/>
            <w:shd w:val="clear" w:color="auto" w:fill="auto"/>
          </w:tcPr>
          <w:p w14:paraId="2C1C233F" w14:textId="77777777" w:rsidR="00FB3F61" w:rsidRPr="00311844" w:rsidRDefault="00FB3F61" w:rsidP="00B979E2">
            <w:pPr>
              <w:pStyle w:val="Textodenotaderodap"/>
              <w:spacing w:line="360" w:lineRule="auto"/>
              <w:jc w:val="both"/>
              <w:rPr>
                <w:rFonts w:ascii="Times New Roman" w:hAnsi="Times New Roman"/>
                <w:color w:val="FF0000"/>
                <w:sz w:val="24"/>
                <w:lang w:val="pt-BR"/>
              </w:rPr>
            </w:pPr>
          </w:p>
        </w:tc>
      </w:tr>
    </w:tbl>
    <w:p w14:paraId="24D33EF9" w14:textId="77777777" w:rsidR="00311844" w:rsidRPr="00311844" w:rsidRDefault="00311844" w:rsidP="00B979E2">
      <w:pPr>
        <w:pStyle w:val="Textodenotaderodap"/>
        <w:spacing w:line="360" w:lineRule="auto"/>
        <w:jc w:val="both"/>
        <w:rPr>
          <w:rFonts w:ascii="Times New Roman" w:hAnsi="Times New Roman"/>
          <w:sz w:val="24"/>
          <w:lang w:val="pt-BR"/>
        </w:rPr>
      </w:pPr>
    </w:p>
    <w:p w14:paraId="7898F1DD" w14:textId="4E1388B6" w:rsidR="004B7E42" w:rsidRPr="00311844" w:rsidRDefault="007E7FF0" w:rsidP="0004437D">
      <w:pPr>
        <w:pStyle w:val="Ttulo2"/>
        <w:spacing w:line="240" w:lineRule="auto"/>
        <w:rPr>
          <w:rFonts w:ascii="Times New Roman" w:hAnsi="Times New Roman" w:cs="Times New Roman"/>
          <w:b w:val="0"/>
          <w:color w:val="auto"/>
          <w:sz w:val="24"/>
          <w:szCs w:val="24"/>
        </w:rPr>
      </w:pPr>
      <w:bookmarkStart w:id="7" w:name="_Toc507151859"/>
      <w:r>
        <w:rPr>
          <w:rFonts w:ascii="Times New Roman" w:hAnsi="Times New Roman" w:cs="Times New Roman"/>
          <w:b w:val="0"/>
          <w:color w:val="auto"/>
          <w:sz w:val="24"/>
          <w:szCs w:val="24"/>
        </w:rPr>
        <w:t>5</w:t>
      </w:r>
      <w:r w:rsidR="00BE06D2" w:rsidRPr="00311844">
        <w:rPr>
          <w:rFonts w:ascii="Times New Roman" w:hAnsi="Times New Roman" w:cs="Times New Roman"/>
          <w:b w:val="0"/>
          <w:color w:val="auto"/>
          <w:sz w:val="24"/>
          <w:szCs w:val="24"/>
        </w:rPr>
        <w:t>.2 AUTOAVALIAÇÃO INSTITUCIONAL</w:t>
      </w:r>
      <w:bookmarkEnd w:id="7"/>
    </w:p>
    <w:p w14:paraId="1E83A2B9" w14:textId="77777777" w:rsidR="00B16F2D" w:rsidRPr="00311844" w:rsidRDefault="00B16F2D" w:rsidP="00B16F2D">
      <w:pPr>
        <w:rPr>
          <w:rFonts w:ascii="Times New Roman" w:hAnsi="Times New Roman" w:cs="Times New Roman"/>
          <w:sz w:val="24"/>
          <w:szCs w:val="24"/>
        </w:rPr>
      </w:pPr>
    </w:p>
    <w:p w14:paraId="3B065B5D" w14:textId="77777777" w:rsidR="00BE06D2" w:rsidRPr="00311844" w:rsidRDefault="00BE06D2" w:rsidP="00F3233A">
      <w:pPr>
        <w:tabs>
          <w:tab w:val="left" w:leader="dot" w:pos="8280"/>
        </w:tabs>
        <w:spacing w:after="0" w:line="360" w:lineRule="auto"/>
        <w:ind w:firstLine="709"/>
        <w:contextualSpacing/>
        <w:jc w:val="both"/>
        <w:rPr>
          <w:rFonts w:ascii="Times New Roman" w:hAnsi="Times New Roman" w:cs="Times New Roman"/>
          <w:sz w:val="24"/>
          <w:szCs w:val="24"/>
        </w:rPr>
      </w:pPr>
      <w:r w:rsidRPr="00311844">
        <w:rPr>
          <w:rFonts w:ascii="Times New Roman" w:hAnsi="Times New Roman" w:cs="Times New Roman"/>
          <w:sz w:val="24"/>
          <w:szCs w:val="24"/>
        </w:rPr>
        <w:lastRenderedPageBreak/>
        <w:t>Criado pela Lei n° 10.861, de 14 de abril de 2004, o Sistema Nacional de Avaliação da Educação Superior - SINAES fundamenta-se na necessidade de promover a “melhoria da qualidade da educação superior, a orientação da expansão da sua oferta, o aumento permanente da sua eficácia institucional, da sua efetividade acadêmica e social e, especialmente, do aprofundamento dos seus compromissos e responsabilidades sociais” (BRASIL, 2006a).</w:t>
      </w:r>
    </w:p>
    <w:p w14:paraId="7DEBD58C" w14:textId="77777777" w:rsidR="00BE06D2" w:rsidRPr="00311844" w:rsidRDefault="00BE06D2" w:rsidP="00F3233A">
      <w:pPr>
        <w:tabs>
          <w:tab w:val="left" w:pos="180"/>
          <w:tab w:val="left" w:leader="dot" w:pos="8280"/>
        </w:tabs>
        <w:spacing w:after="0" w:line="360" w:lineRule="auto"/>
        <w:ind w:firstLine="709"/>
        <w:contextualSpacing/>
        <w:jc w:val="both"/>
        <w:rPr>
          <w:rFonts w:ascii="Times New Roman" w:hAnsi="Times New Roman" w:cs="Times New Roman"/>
          <w:sz w:val="24"/>
          <w:szCs w:val="24"/>
        </w:rPr>
      </w:pPr>
      <w:r w:rsidRPr="00311844">
        <w:rPr>
          <w:rFonts w:ascii="Times New Roman" w:hAnsi="Times New Roman" w:cs="Times New Roman"/>
          <w:sz w:val="24"/>
          <w:szCs w:val="24"/>
        </w:rPr>
        <w:t xml:space="preserve">A Comissão Nacional de Avaliação da Educação Superior - CONAES é o órgão colegiado, responsável por coordenar e sistematizar este processo, tendo sua nomeação pelo Presidente da República e é vinculada ao Gabinete do Ministro da Educação. </w:t>
      </w:r>
    </w:p>
    <w:p w14:paraId="5B6C6919" w14:textId="77777777" w:rsidR="00BE06D2" w:rsidRPr="00311844" w:rsidRDefault="00BE06D2" w:rsidP="00F3233A">
      <w:pPr>
        <w:tabs>
          <w:tab w:val="left" w:pos="180"/>
          <w:tab w:val="left" w:leader="dot" w:pos="8280"/>
        </w:tabs>
        <w:spacing w:after="0" w:line="360" w:lineRule="auto"/>
        <w:ind w:firstLine="709"/>
        <w:contextualSpacing/>
        <w:jc w:val="both"/>
        <w:rPr>
          <w:rFonts w:ascii="Times New Roman" w:hAnsi="Times New Roman" w:cs="Times New Roman"/>
          <w:sz w:val="24"/>
          <w:szCs w:val="24"/>
        </w:rPr>
      </w:pPr>
      <w:r w:rsidRPr="00311844">
        <w:rPr>
          <w:rFonts w:ascii="Times New Roman" w:hAnsi="Times New Roman" w:cs="Times New Roman"/>
          <w:sz w:val="24"/>
          <w:szCs w:val="24"/>
        </w:rPr>
        <w:t xml:space="preserve">Destaca-se que as características fundamentais da nova proposta de avaliação das instituições: a avaliação institucional como centro do processo avaliativo, a integração de diversos instrumentos com base em uma concepção global e o respeito à identidade e </w:t>
      </w:r>
      <w:r w:rsidR="00F9482C" w:rsidRPr="00311844">
        <w:rPr>
          <w:rFonts w:ascii="Times New Roman" w:hAnsi="Times New Roman" w:cs="Times New Roman"/>
          <w:sz w:val="24"/>
          <w:szCs w:val="24"/>
        </w:rPr>
        <w:t>às diversidades institucionais</w:t>
      </w:r>
      <w:r w:rsidRPr="00311844">
        <w:rPr>
          <w:rFonts w:ascii="Times New Roman" w:hAnsi="Times New Roman" w:cs="Times New Roman"/>
          <w:sz w:val="24"/>
          <w:szCs w:val="24"/>
        </w:rPr>
        <w:t>. Neste sentido o SINAES propõe-se a levar em conta a realidade e a missão de cada IES, ressalvando o que há de comum e universal na educação superior e as especificidades das áreas do conhecimento para que se possa atribuir um conceito geral da IES.</w:t>
      </w:r>
    </w:p>
    <w:p w14:paraId="6908CD0E" w14:textId="77777777" w:rsidR="00BE06D2" w:rsidRPr="00311844" w:rsidRDefault="00BE06D2" w:rsidP="00F3233A">
      <w:pPr>
        <w:tabs>
          <w:tab w:val="left" w:leader="dot" w:pos="8280"/>
        </w:tabs>
        <w:spacing w:after="0" w:line="360" w:lineRule="auto"/>
        <w:ind w:firstLine="709"/>
        <w:contextualSpacing/>
        <w:jc w:val="both"/>
        <w:rPr>
          <w:rFonts w:ascii="Times New Roman" w:hAnsi="Times New Roman" w:cs="Times New Roman"/>
          <w:sz w:val="24"/>
          <w:szCs w:val="24"/>
        </w:rPr>
      </w:pPr>
      <w:r w:rsidRPr="00311844">
        <w:rPr>
          <w:rFonts w:ascii="Times New Roman" w:hAnsi="Times New Roman" w:cs="Times New Roman"/>
          <w:sz w:val="24"/>
          <w:szCs w:val="24"/>
        </w:rPr>
        <w:t xml:space="preserve">Segundo o MEC (2004, p. 7), o roteiro de </w:t>
      </w:r>
      <w:r w:rsidR="00F9482C" w:rsidRPr="00311844">
        <w:rPr>
          <w:rFonts w:ascii="Times New Roman" w:hAnsi="Times New Roman" w:cs="Times New Roman"/>
          <w:sz w:val="24"/>
          <w:szCs w:val="24"/>
        </w:rPr>
        <w:t>auto avaliação</w:t>
      </w:r>
      <w:r w:rsidRPr="00311844">
        <w:rPr>
          <w:rFonts w:ascii="Times New Roman" w:hAnsi="Times New Roman" w:cs="Times New Roman"/>
          <w:sz w:val="24"/>
          <w:szCs w:val="24"/>
        </w:rPr>
        <w:t xml:space="preserve"> institucional, o SINAES é formado por três componentes principais: </w:t>
      </w:r>
    </w:p>
    <w:p w14:paraId="11AF7E49" w14:textId="77777777" w:rsidR="00BE06D2" w:rsidRPr="00311844" w:rsidRDefault="00BE06D2" w:rsidP="00F3233A">
      <w:pPr>
        <w:pStyle w:val="PargrafodaLista"/>
        <w:numPr>
          <w:ilvl w:val="0"/>
          <w:numId w:val="4"/>
        </w:numPr>
        <w:tabs>
          <w:tab w:val="left" w:pos="180"/>
          <w:tab w:val="left" w:leader="dot" w:pos="8280"/>
        </w:tabs>
        <w:spacing w:after="0" w:line="360" w:lineRule="auto"/>
        <w:jc w:val="both"/>
        <w:rPr>
          <w:rFonts w:ascii="Times New Roman" w:hAnsi="Times New Roman" w:cs="Times New Roman"/>
          <w:sz w:val="24"/>
          <w:szCs w:val="24"/>
        </w:rPr>
      </w:pPr>
      <w:r w:rsidRPr="00311844">
        <w:rPr>
          <w:rFonts w:ascii="Times New Roman" w:hAnsi="Times New Roman" w:cs="Times New Roman"/>
          <w:sz w:val="24"/>
          <w:szCs w:val="24"/>
        </w:rPr>
        <w:t xml:space="preserve">Avaliação das Instituições de Educação Superior – AVALIES: É o centro de referência e articulação do sistema de avaliação que se desenvolvem em duas etapas principais: (a) </w:t>
      </w:r>
      <w:r w:rsidR="00F9482C" w:rsidRPr="00311844">
        <w:rPr>
          <w:rFonts w:ascii="Times New Roman" w:hAnsi="Times New Roman" w:cs="Times New Roman"/>
          <w:sz w:val="24"/>
          <w:szCs w:val="24"/>
        </w:rPr>
        <w:t>auto avaliação</w:t>
      </w:r>
      <w:r w:rsidRPr="00311844">
        <w:rPr>
          <w:rFonts w:ascii="Times New Roman" w:hAnsi="Times New Roman" w:cs="Times New Roman"/>
          <w:sz w:val="24"/>
          <w:szCs w:val="24"/>
        </w:rPr>
        <w:t xml:space="preserve"> – coordenada pela CPA de cada IES, a partir de setembro de 2004; e (b) avaliação externa – realizada por comissões designada pelo INEP, segundo diretrizes estabelecidas pela CONAES. </w:t>
      </w:r>
    </w:p>
    <w:p w14:paraId="148C7516" w14:textId="77777777" w:rsidR="00BE06D2" w:rsidRPr="00311844" w:rsidRDefault="00BE06D2" w:rsidP="00F3233A">
      <w:pPr>
        <w:tabs>
          <w:tab w:val="left" w:pos="180"/>
          <w:tab w:val="left" w:leader="dot" w:pos="8280"/>
        </w:tabs>
        <w:spacing w:after="0" w:line="360" w:lineRule="auto"/>
        <w:ind w:left="567"/>
        <w:contextualSpacing/>
        <w:jc w:val="both"/>
        <w:rPr>
          <w:rFonts w:ascii="Times New Roman" w:hAnsi="Times New Roman" w:cs="Times New Roman"/>
          <w:sz w:val="24"/>
          <w:szCs w:val="24"/>
        </w:rPr>
      </w:pPr>
    </w:p>
    <w:p w14:paraId="6B749A2A" w14:textId="77777777" w:rsidR="00BE06D2" w:rsidRPr="00311844" w:rsidRDefault="00BE06D2" w:rsidP="00F3233A">
      <w:pPr>
        <w:pStyle w:val="PargrafodaLista"/>
        <w:numPr>
          <w:ilvl w:val="0"/>
          <w:numId w:val="4"/>
        </w:numPr>
        <w:tabs>
          <w:tab w:val="left" w:pos="180"/>
          <w:tab w:val="left" w:leader="dot" w:pos="8280"/>
        </w:tabs>
        <w:spacing w:after="0" w:line="360" w:lineRule="auto"/>
        <w:jc w:val="both"/>
        <w:rPr>
          <w:rFonts w:ascii="Times New Roman" w:hAnsi="Times New Roman" w:cs="Times New Roman"/>
          <w:sz w:val="24"/>
          <w:szCs w:val="24"/>
        </w:rPr>
      </w:pPr>
      <w:r w:rsidRPr="00311844">
        <w:rPr>
          <w:rFonts w:ascii="Times New Roman" w:hAnsi="Times New Roman" w:cs="Times New Roman"/>
          <w:sz w:val="24"/>
          <w:szCs w:val="24"/>
        </w:rPr>
        <w:t xml:space="preserve">Avaliação dos Cursos de Graduação – ACG: avalia os cursos de graduação por meio de instrumentos e procedimentos que incluem visitas </w:t>
      </w:r>
      <w:r w:rsidRPr="00311844">
        <w:rPr>
          <w:rFonts w:ascii="Times New Roman" w:hAnsi="Times New Roman" w:cs="Times New Roman"/>
          <w:i/>
          <w:sz w:val="24"/>
          <w:szCs w:val="24"/>
        </w:rPr>
        <w:t>in loco</w:t>
      </w:r>
      <w:r w:rsidRPr="00311844">
        <w:rPr>
          <w:rFonts w:ascii="Times New Roman" w:hAnsi="Times New Roman" w:cs="Times New Roman"/>
          <w:sz w:val="24"/>
          <w:szCs w:val="24"/>
        </w:rPr>
        <w:t xml:space="preserve"> de comissões externas. Tal avaliação objetiva autorizar, reconhecer e renovar cursos superiores. A Avaliação dos Cursos de Graduação tem por objetivo “identificar as condições de ensino oferecidas aos estudantes, em especial as relativas ao perfil do corpo docente, as instalações físicas e a organização didático-pedagógica” (BRASIL, 2006). </w:t>
      </w:r>
    </w:p>
    <w:p w14:paraId="734B40E7" w14:textId="77777777" w:rsidR="00BE06D2" w:rsidRPr="00311844" w:rsidRDefault="00BE06D2" w:rsidP="00F3233A">
      <w:pPr>
        <w:tabs>
          <w:tab w:val="left" w:pos="180"/>
          <w:tab w:val="left" w:leader="dot" w:pos="8280"/>
        </w:tabs>
        <w:spacing w:after="0" w:line="360" w:lineRule="auto"/>
        <w:ind w:left="567"/>
        <w:contextualSpacing/>
        <w:jc w:val="both"/>
        <w:rPr>
          <w:rFonts w:ascii="Times New Roman" w:hAnsi="Times New Roman" w:cs="Times New Roman"/>
          <w:sz w:val="24"/>
          <w:szCs w:val="24"/>
        </w:rPr>
      </w:pPr>
    </w:p>
    <w:p w14:paraId="2905E3AB" w14:textId="77777777" w:rsidR="00BE06D2" w:rsidRPr="00311844" w:rsidRDefault="00BE06D2" w:rsidP="00F3233A">
      <w:pPr>
        <w:pStyle w:val="PargrafodaLista"/>
        <w:numPr>
          <w:ilvl w:val="0"/>
          <w:numId w:val="4"/>
        </w:numPr>
        <w:tabs>
          <w:tab w:val="left" w:pos="180"/>
          <w:tab w:val="left" w:leader="dot" w:pos="8280"/>
        </w:tabs>
        <w:spacing w:after="0" w:line="360" w:lineRule="auto"/>
        <w:jc w:val="both"/>
        <w:rPr>
          <w:rFonts w:ascii="Times New Roman" w:hAnsi="Times New Roman" w:cs="Times New Roman"/>
          <w:sz w:val="24"/>
          <w:szCs w:val="24"/>
        </w:rPr>
      </w:pPr>
      <w:r w:rsidRPr="00311844">
        <w:rPr>
          <w:rFonts w:ascii="Times New Roman" w:hAnsi="Times New Roman" w:cs="Times New Roman"/>
          <w:sz w:val="24"/>
          <w:szCs w:val="24"/>
        </w:rPr>
        <w:t xml:space="preserve">Avaliação do desempenho dos estudantes (ENADE) – aplica-se aos estudantes de final de curso, estando prevista a utilização de procedimentos amostrais. O Exame </w:t>
      </w:r>
      <w:r w:rsidRPr="00311844">
        <w:rPr>
          <w:rFonts w:ascii="Times New Roman" w:hAnsi="Times New Roman" w:cs="Times New Roman"/>
          <w:sz w:val="24"/>
          <w:szCs w:val="24"/>
        </w:rPr>
        <w:lastRenderedPageBreak/>
        <w:t xml:space="preserve">Nacional de Desempenho de Estudantes - ENADE visa aferir o desempenho dos estudantes com base nos conteúdos programáticos previstos nas Diretrizes Curriculares Nacionais - </w:t>
      </w:r>
      <w:proofErr w:type="spellStart"/>
      <w:r w:rsidRPr="00311844">
        <w:rPr>
          <w:rFonts w:ascii="Times New Roman" w:hAnsi="Times New Roman" w:cs="Times New Roman"/>
          <w:sz w:val="24"/>
          <w:szCs w:val="24"/>
        </w:rPr>
        <w:t>DCNs</w:t>
      </w:r>
      <w:proofErr w:type="spellEnd"/>
      <w:r w:rsidRPr="00311844">
        <w:rPr>
          <w:rFonts w:ascii="Times New Roman" w:hAnsi="Times New Roman" w:cs="Times New Roman"/>
          <w:sz w:val="24"/>
          <w:szCs w:val="24"/>
        </w:rPr>
        <w:t xml:space="preserve">. </w:t>
      </w:r>
    </w:p>
    <w:p w14:paraId="61FBD370" w14:textId="77777777" w:rsidR="00BE06D2" w:rsidRPr="00311844" w:rsidRDefault="00BE06D2" w:rsidP="00F3233A">
      <w:pPr>
        <w:tabs>
          <w:tab w:val="left" w:pos="180"/>
          <w:tab w:val="left" w:leader="dot" w:pos="8280"/>
        </w:tabs>
        <w:spacing w:after="0" w:line="360" w:lineRule="auto"/>
        <w:ind w:firstLine="709"/>
        <w:contextualSpacing/>
        <w:jc w:val="both"/>
        <w:rPr>
          <w:rFonts w:ascii="Times New Roman" w:hAnsi="Times New Roman" w:cs="Times New Roman"/>
          <w:sz w:val="24"/>
          <w:szCs w:val="24"/>
        </w:rPr>
      </w:pPr>
      <w:r w:rsidRPr="00311844">
        <w:rPr>
          <w:rFonts w:ascii="Times New Roman" w:hAnsi="Times New Roman" w:cs="Times New Roman"/>
          <w:sz w:val="24"/>
          <w:szCs w:val="24"/>
        </w:rPr>
        <w:t xml:space="preserve">A </w:t>
      </w:r>
      <w:r w:rsidR="00F9482C" w:rsidRPr="00311844">
        <w:rPr>
          <w:rFonts w:ascii="Times New Roman" w:hAnsi="Times New Roman" w:cs="Times New Roman"/>
          <w:sz w:val="24"/>
          <w:szCs w:val="24"/>
        </w:rPr>
        <w:t>auto avaliação</w:t>
      </w:r>
      <w:r w:rsidR="00B57B45" w:rsidRPr="00311844">
        <w:rPr>
          <w:rFonts w:ascii="Times New Roman" w:hAnsi="Times New Roman" w:cs="Times New Roman"/>
          <w:sz w:val="24"/>
          <w:szCs w:val="24"/>
        </w:rPr>
        <w:t xml:space="preserve"> do</w:t>
      </w:r>
      <w:r w:rsidRPr="00311844">
        <w:rPr>
          <w:rFonts w:ascii="Times New Roman" w:hAnsi="Times New Roman" w:cs="Times New Roman"/>
          <w:sz w:val="24"/>
          <w:szCs w:val="24"/>
        </w:rPr>
        <w:t xml:space="preserve"> </w:t>
      </w:r>
      <w:r w:rsidR="00B57B45" w:rsidRPr="00311844">
        <w:rPr>
          <w:rFonts w:ascii="Times New Roman" w:hAnsi="Times New Roman" w:cs="Times New Roman"/>
          <w:sz w:val="24"/>
          <w:szCs w:val="24"/>
        </w:rPr>
        <w:t>Centro Universitário da Amazônia - UNAMA</w:t>
      </w:r>
      <w:r w:rsidR="004C5DE1" w:rsidRPr="00311844">
        <w:rPr>
          <w:rFonts w:ascii="Times New Roman" w:hAnsi="Times New Roman" w:cs="Times New Roman"/>
          <w:sz w:val="24"/>
          <w:szCs w:val="24"/>
        </w:rPr>
        <w:t>,</w:t>
      </w:r>
      <w:r w:rsidRPr="00311844">
        <w:rPr>
          <w:rFonts w:ascii="Times New Roman" w:hAnsi="Times New Roman" w:cs="Times New Roman"/>
          <w:sz w:val="24"/>
          <w:szCs w:val="24"/>
        </w:rPr>
        <w:t xml:space="preserve"> passou a acontecer semestralmente, de acordo com as etapas apresentadas e tendo como foco estratégico as 10 dimensões sugeridas no Sistema SINAES, sendo elas: Missão e Plano de Desenvolvimento Institucional – PDI; Políticas para o Ensino, a Pesquisa e a Extensão; Responsabilidade Social da Instituição; Comunicação com a Sociedade; Estratégia de comunicação interna e externa; Políticas de Pessoal; Organização e Gestão da Instituição; Infraestrutura Física; Planejamento e Avaliação; Política de Atendimento aos Discentes e Sustentabilidade Financeira.</w:t>
      </w:r>
    </w:p>
    <w:p w14:paraId="14EB51FF" w14:textId="77777777" w:rsidR="00BE06D2" w:rsidRPr="00311844" w:rsidRDefault="00BE06D2" w:rsidP="00F3233A">
      <w:pPr>
        <w:tabs>
          <w:tab w:val="left" w:pos="180"/>
          <w:tab w:val="left" w:leader="dot" w:pos="8280"/>
        </w:tabs>
        <w:spacing w:after="0" w:line="360" w:lineRule="auto"/>
        <w:ind w:firstLine="709"/>
        <w:contextualSpacing/>
        <w:jc w:val="both"/>
        <w:rPr>
          <w:rFonts w:ascii="Times New Roman" w:hAnsi="Times New Roman" w:cs="Times New Roman"/>
          <w:sz w:val="24"/>
          <w:szCs w:val="24"/>
        </w:rPr>
      </w:pPr>
      <w:r w:rsidRPr="00311844">
        <w:rPr>
          <w:rFonts w:ascii="Times New Roman" w:hAnsi="Times New Roman" w:cs="Times New Roman"/>
          <w:sz w:val="24"/>
          <w:szCs w:val="24"/>
        </w:rPr>
        <w:t>Os dados da Avaliação Institucional orientam as ações de melhoria e readequação do planejamento, destacando os pontos a serem trabalhados</w:t>
      </w:r>
      <w:r w:rsidR="00464B06" w:rsidRPr="00311844">
        <w:rPr>
          <w:rFonts w:ascii="Times New Roman" w:hAnsi="Times New Roman" w:cs="Times New Roman"/>
          <w:sz w:val="24"/>
          <w:szCs w:val="24"/>
        </w:rPr>
        <w:t>,</w:t>
      </w:r>
      <w:r w:rsidRPr="00311844">
        <w:rPr>
          <w:rFonts w:ascii="Times New Roman" w:hAnsi="Times New Roman" w:cs="Times New Roman"/>
          <w:sz w:val="24"/>
          <w:szCs w:val="24"/>
        </w:rPr>
        <w:t xml:space="preserve"> tendo-se como base as políticas estabelecidas.</w:t>
      </w:r>
    </w:p>
    <w:p w14:paraId="22B5631A" w14:textId="77777777" w:rsidR="00BE06D2" w:rsidRPr="00311844" w:rsidRDefault="00BE06D2" w:rsidP="00F3233A">
      <w:pPr>
        <w:tabs>
          <w:tab w:val="left" w:pos="180"/>
          <w:tab w:val="left" w:leader="dot" w:pos="8280"/>
        </w:tabs>
        <w:spacing w:after="0" w:line="360" w:lineRule="auto"/>
        <w:ind w:firstLine="709"/>
        <w:contextualSpacing/>
        <w:jc w:val="both"/>
        <w:rPr>
          <w:rFonts w:ascii="Times New Roman" w:hAnsi="Times New Roman" w:cs="Times New Roman"/>
          <w:sz w:val="24"/>
          <w:szCs w:val="24"/>
        </w:rPr>
      </w:pPr>
      <w:r w:rsidRPr="00311844">
        <w:rPr>
          <w:rFonts w:ascii="Times New Roman" w:hAnsi="Times New Roman" w:cs="Times New Roman"/>
          <w:sz w:val="24"/>
          <w:szCs w:val="24"/>
        </w:rPr>
        <w:t xml:space="preserve">A </w:t>
      </w:r>
      <w:r w:rsidR="00F9482C" w:rsidRPr="00311844">
        <w:rPr>
          <w:rFonts w:ascii="Times New Roman" w:hAnsi="Times New Roman" w:cs="Times New Roman"/>
          <w:sz w:val="24"/>
          <w:szCs w:val="24"/>
        </w:rPr>
        <w:t>auto avaliação</w:t>
      </w:r>
      <w:r w:rsidRPr="00311844">
        <w:rPr>
          <w:rFonts w:ascii="Times New Roman" w:hAnsi="Times New Roman" w:cs="Times New Roman"/>
          <w:sz w:val="24"/>
          <w:szCs w:val="24"/>
        </w:rPr>
        <w:t xml:space="preserve"> </w:t>
      </w:r>
      <w:r w:rsidR="00B57B45" w:rsidRPr="00311844">
        <w:rPr>
          <w:rFonts w:ascii="Times New Roman" w:hAnsi="Times New Roman" w:cs="Times New Roman"/>
          <w:sz w:val="24"/>
          <w:szCs w:val="24"/>
        </w:rPr>
        <w:t>do Centro Universitário</w:t>
      </w:r>
      <w:r w:rsidRPr="00311844">
        <w:rPr>
          <w:rFonts w:ascii="Times New Roman" w:hAnsi="Times New Roman" w:cs="Times New Roman"/>
          <w:sz w:val="24"/>
          <w:szCs w:val="24"/>
        </w:rPr>
        <w:t xml:space="preserve"> reflete seu compromisso com a sociedade em geral e com as mudanças do mundo moderno, no sentido de incrementar ações que propiciem novas realidades</w:t>
      </w:r>
      <w:r w:rsidR="0085056F" w:rsidRPr="00311844">
        <w:rPr>
          <w:rFonts w:ascii="Times New Roman" w:hAnsi="Times New Roman" w:cs="Times New Roman"/>
          <w:sz w:val="24"/>
          <w:szCs w:val="24"/>
        </w:rPr>
        <w:t>.</w:t>
      </w:r>
      <w:r w:rsidR="00F21D45" w:rsidRPr="00311844">
        <w:rPr>
          <w:rFonts w:ascii="Times New Roman" w:hAnsi="Times New Roman" w:cs="Times New Roman"/>
          <w:sz w:val="24"/>
          <w:szCs w:val="24"/>
        </w:rPr>
        <w:t xml:space="preserve"> </w:t>
      </w:r>
      <w:r w:rsidRPr="00311844">
        <w:rPr>
          <w:rFonts w:ascii="Times New Roman" w:hAnsi="Times New Roman" w:cs="Times New Roman"/>
          <w:sz w:val="24"/>
          <w:szCs w:val="24"/>
        </w:rPr>
        <w:t xml:space="preserve">Desse modo, </w:t>
      </w:r>
      <w:r w:rsidR="00B57B45" w:rsidRPr="00311844">
        <w:rPr>
          <w:rFonts w:ascii="Times New Roman" w:hAnsi="Times New Roman" w:cs="Times New Roman"/>
          <w:sz w:val="24"/>
          <w:szCs w:val="24"/>
        </w:rPr>
        <w:t>o Centro Universitário</w:t>
      </w:r>
      <w:r w:rsidRPr="00311844">
        <w:rPr>
          <w:rFonts w:ascii="Times New Roman" w:hAnsi="Times New Roman" w:cs="Times New Roman"/>
          <w:sz w:val="24"/>
          <w:szCs w:val="24"/>
        </w:rPr>
        <w:t xml:space="preserve"> conclui que a </w:t>
      </w:r>
      <w:r w:rsidR="00F9482C" w:rsidRPr="00311844">
        <w:rPr>
          <w:rFonts w:ascii="Times New Roman" w:hAnsi="Times New Roman" w:cs="Times New Roman"/>
          <w:sz w:val="24"/>
          <w:szCs w:val="24"/>
        </w:rPr>
        <w:t>auto avaliação</w:t>
      </w:r>
      <w:r w:rsidRPr="00311844">
        <w:rPr>
          <w:rFonts w:ascii="Times New Roman" w:hAnsi="Times New Roman" w:cs="Times New Roman"/>
          <w:sz w:val="24"/>
          <w:szCs w:val="24"/>
        </w:rPr>
        <w:t xml:space="preserve"> é uma ferramenta que dá subsídios ao processo de tomada de consciência sobre a função social educacional, proporcionando uma autocrítica e o conhecimento da realidade institucional, em sua dimensão global, tendo em vista o fortalecimento de sua identidade, seu crescimento e a melhoria contínua de seus processos e, consequentemente, permitindo o planejamento de ações no âmbito político-acadêmico.</w:t>
      </w:r>
    </w:p>
    <w:p w14:paraId="23A7B084" w14:textId="77777777" w:rsidR="00BE06D2" w:rsidRPr="00311844" w:rsidRDefault="00BE06D2" w:rsidP="00F3233A">
      <w:pPr>
        <w:tabs>
          <w:tab w:val="num" w:pos="180"/>
          <w:tab w:val="left" w:leader="dot" w:pos="8280"/>
        </w:tabs>
        <w:spacing w:after="0" w:line="360" w:lineRule="auto"/>
        <w:ind w:firstLine="709"/>
        <w:contextualSpacing/>
        <w:jc w:val="both"/>
        <w:rPr>
          <w:rFonts w:ascii="Times New Roman" w:hAnsi="Times New Roman" w:cs="Times New Roman"/>
          <w:sz w:val="24"/>
          <w:szCs w:val="24"/>
        </w:rPr>
      </w:pPr>
      <w:r w:rsidRPr="00311844">
        <w:rPr>
          <w:rFonts w:ascii="Times New Roman" w:hAnsi="Times New Roman" w:cs="Times New Roman"/>
          <w:sz w:val="24"/>
          <w:szCs w:val="24"/>
        </w:rPr>
        <w:t xml:space="preserve">A seguir, apresentamos </w:t>
      </w:r>
      <w:r w:rsidR="00464B06" w:rsidRPr="00311844">
        <w:rPr>
          <w:rFonts w:ascii="Times New Roman" w:hAnsi="Times New Roman" w:cs="Times New Roman"/>
          <w:sz w:val="24"/>
          <w:szCs w:val="24"/>
        </w:rPr>
        <w:t>o</w:t>
      </w:r>
      <w:r w:rsidRPr="00311844">
        <w:rPr>
          <w:rFonts w:ascii="Times New Roman" w:hAnsi="Times New Roman" w:cs="Times New Roman"/>
          <w:sz w:val="24"/>
          <w:szCs w:val="24"/>
        </w:rPr>
        <w:t xml:space="preserve">s </w:t>
      </w:r>
      <w:r w:rsidR="0085056F" w:rsidRPr="00311844">
        <w:rPr>
          <w:rFonts w:ascii="Times New Roman" w:hAnsi="Times New Roman" w:cs="Times New Roman"/>
          <w:sz w:val="24"/>
          <w:szCs w:val="24"/>
        </w:rPr>
        <w:t xml:space="preserve">05 (cinco) </w:t>
      </w:r>
      <w:r w:rsidR="00464B06" w:rsidRPr="00311844">
        <w:rPr>
          <w:rFonts w:ascii="Times New Roman" w:hAnsi="Times New Roman" w:cs="Times New Roman"/>
          <w:sz w:val="24"/>
          <w:szCs w:val="24"/>
        </w:rPr>
        <w:t xml:space="preserve">eixos </w:t>
      </w:r>
      <w:r w:rsidRPr="00311844">
        <w:rPr>
          <w:rFonts w:ascii="Times New Roman" w:hAnsi="Times New Roman" w:cs="Times New Roman"/>
          <w:sz w:val="24"/>
          <w:szCs w:val="24"/>
        </w:rPr>
        <w:t>aplicad</w:t>
      </w:r>
      <w:r w:rsidR="00464B06" w:rsidRPr="00311844">
        <w:rPr>
          <w:rFonts w:ascii="Times New Roman" w:hAnsi="Times New Roman" w:cs="Times New Roman"/>
          <w:sz w:val="24"/>
          <w:szCs w:val="24"/>
        </w:rPr>
        <w:t>o</w:t>
      </w:r>
      <w:r w:rsidRPr="00311844">
        <w:rPr>
          <w:rFonts w:ascii="Times New Roman" w:hAnsi="Times New Roman" w:cs="Times New Roman"/>
          <w:sz w:val="24"/>
          <w:szCs w:val="24"/>
        </w:rPr>
        <w:t>s</w:t>
      </w:r>
      <w:r w:rsidR="00464B06" w:rsidRPr="00311844">
        <w:rPr>
          <w:rFonts w:ascii="Times New Roman" w:hAnsi="Times New Roman" w:cs="Times New Roman"/>
          <w:sz w:val="24"/>
          <w:szCs w:val="24"/>
        </w:rPr>
        <w:t xml:space="preserve"> e suas respectivas dimensões</w:t>
      </w:r>
      <w:r w:rsidR="00707835" w:rsidRPr="00311844">
        <w:rPr>
          <w:rFonts w:ascii="Times New Roman" w:hAnsi="Times New Roman" w:cs="Times New Roman"/>
          <w:sz w:val="24"/>
          <w:szCs w:val="24"/>
        </w:rPr>
        <w:t xml:space="preserve">. Para cada dimensão foram atribuídas notas de valores de 1 (Fraco) a 5 (Excelente) em </w:t>
      </w:r>
      <w:r w:rsidR="00F9482C" w:rsidRPr="00311844">
        <w:rPr>
          <w:rFonts w:ascii="Times New Roman" w:hAnsi="Times New Roman" w:cs="Times New Roman"/>
          <w:sz w:val="24"/>
          <w:szCs w:val="24"/>
        </w:rPr>
        <w:t>30</w:t>
      </w:r>
      <w:r w:rsidR="00707835" w:rsidRPr="00311844">
        <w:rPr>
          <w:rFonts w:ascii="Times New Roman" w:hAnsi="Times New Roman" w:cs="Times New Roman"/>
          <w:sz w:val="24"/>
          <w:szCs w:val="24"/>
        </w:rPr>
        <w:t xml:space="preserve"> itens de avaliação da instituição</w:t>
      </w:r>
      <w:r w:rsidR="00380662" w:rsidRPr="00311844">
        <w:rPr>
          <w:rFonts w:ascii="Times New Roman" w:hAnsi="Times New Roman" w:cs="Times New Roman"/>
          <w:sz w:val="24"/>
          <w:szCs w:val="24"/>
        </w:rPr>
        <w:t>, considerando</w:t>
      </w:r>
      <w:r w:rsidR="00707835" w:rsidRPr="00311844">
        <w:rPr>
          <w:rFonts w:ascii="Times New Roman" w:hAnsi="Times New Roman" w:cs="Times New Roman"/>
          <w:sz w:val="24"/>
          <w:szCs w:val="24"/>
        </w:rPr>
        <w:t xml:space="preserve"> </w:t>
      </w:r>
      <w:r w:rsidR="00380662" w:rsidRPr="00311844">
        <w:rPr>
          <w:rFonts w:ascii="Times New Roman" w:hAnsi="Times New Roman" w:cs="Times New Roman"/>
          <w:sz w:val="24"/>
          <w:szCs w:val="24"/>
        </w:rPr>
        <w:t xml:space="preserve">na análise final os conceitos gerais de </w:t>
      </w:r>
      <w:r w:rsidR="00707835" w:rsidRPr="00311844">
        <w:rPr>
          <w:rFonts w:ascii="Times New Roman" w:hAnsi="Times New Roman" w:cs="Times New Roman"/>
          <w:sz w:val="24"/>
          <w:szCs w:val="24"/>
        </w:rPr>
        <w:t>3 a 5 como fortes e de 1 a 2,9 como fraco</w:t>
      </w:r>
      <w:r w:rsidRPr="00311844">
        <w:rPr>
          <w:rFonts w:ascii="Times New Roman" w:hAnsi="Times New Roman" w:cs="Times New Roman"/>
          <w:sz w:val="24"/>
          <w:szCs w:val="24"/>
        </w:rPr>
        <w:t xml:space="preserve">: </w:t>
      </w:r>
    </w:p>
    <w:p w14:paraId="26560511" w14:textId="77777777" w:rsidR="00F3233A" w:rsidRPr="00311844" w:rsidRDefault="00F3233A" w:rsidP="00F3233A">
      <w:pPr>
        <w:tabs>
          <w:tab w:val="num" w:pos="180"/>
          <w:tab w:val="left" w:leader="dot" w:pos="8280"/>
        </w:tabs>
        <w:spacing w:after="0" w:line="360" w:lineRule="auto"/>
        <w:contextualSpacing/>
        <w:jc w:val="both"/>
        <w:rPr>
          <w:rFonts w:ascii="Times New Roman" w:hAnsi="Times New Roman" w:cs="Times New Roman"/>
          <w:sz w:val="24"/>
          <w:szCs w:val="24"/>
        </w:rPr>
      </w:pPr>
    </w:p>
    <w:p w14:paraId="685FB79B" w14:textId="77777777" w:rsidR="00EF3EF3" w:rsidRPr="00311844" w:rsidRDefault="00EF3EF3" w:rsidP="00707835">
      <w:pPr>
        <w:pStyle w:val="Ttulo3"/>
        <w:spacing w:line="240" w:lineRule="auto"/>
        <w:rPr>
          <w:rFonts w:ascii="Times New Roman" w:hAnsi="Times New Roman" w:cs="Times New Roman"/>
          <w:color w:val="auto"/>
          <w:sz w:val="24"/>
          <w:szCs w:val="24"/>
        </w:rPr>
      </w:pPr>
      <w:bookmarkStart w:id="8" w:name="_Toc507151860"/>
      <w:r w:rsidRPr="00311844">
        <w:rPr>
          <w:rFonts w:ascii="Times New Roman" w:hAnsi="Times New Roman" w:cs="Times New Roman"/>
          <w:color w:val="auto"/>
          <w:sz w:val="24"/>
          <w:szCs w:val="24"/>
        </w:rPr>
        <w:t>EIXO 1: Planejamento e Avaliação Institucional</w:t>
      </w:r>
      <w:bookmarkEnd w:id="8"/>
    </w:p>
    <w:p w14:paraId="3B13B36A" w14:textId="77777777" w:rsidR="00EF3EF3" w:rsidRPr="00311844" w:rsidRDefault="00EF3EF3" w:rsidP="00EF3EF3">
      <w:pPr>
        <w:rPr>
          <w:rFonts w:ascii="Times New Roman" w:hAnsi="Times New Roman" w:cs="Times New Roman"/>
          <w:b/>
          <w:sz w:val="24"/>
          <w:szCs w:val="24"/>
        </w:rPr>
      </w:pPr>
      <w:r w:rsidRPr="00311844">
        <w:rPr>
          <w:rFonts w:ascii="Times New Roman" w:hAnsi="Times New Roman" w:cs="Times New Roman"/>
          <w:b/>
          <w:sz w:val="24"/>
          <w:szCs w:val="24"/>
        </w:rPr>
        <w:t>Dimensão-8 – Planejamento e Avaliação</w:t>
      </w:r>
    </w:p>
    <w:p w14:paraId="7DD6B7E1" w14:textId="77777777" w:rsidR="009F6160" w:rsidRPr="00F3233A" w:rsidRDefault="009F6160" w:rsidP="009F6160">
      <w:pPr>
        <w:spacing w:after="0" w:line="240" w:lineRule="auto"/>
        <w:jc w:val="both"/>
        <w:rPr>
          <w:rFonts w:ascii="Times New Roman" w:hAnsi="Times New Roman" w:cs="Times New Roman"/>
          <w:sz w:val="24"/>
          <w:szCs w:val="24"/>
        </w:rPr>
      </w:pPr>
    </w:p>
    <w:p w14:paraId="315932CB" w14:textId="77777777" w:rsidR="00EF3EF3" w:rsidRPr="00F3233A" w:rsidRDefault="009F6160" w:rsidP="00F3233A">
      <w:pPr>
        <w:spacing w:after="0" w:line="360" w:lineRule="auto"/>
        <w:jc w:val="both"/>
        <w:rPr>
          <w:rFonts w:ascii="Times New Roman" w:hAnsi="Times New Roman" w:cs="Times New Roman"/>
          <w:b/>
          <w:sz w:val="24"/>
          <w:szCs w:val="24"/>
        </w:rPr>
      </w:pPr>
      <w:r w:rsidRPr="00F3233A">
        <w:rPr>
          <w:rFonts w:ascii="Times New Roman" w:hAnsi="Times New Roman" w:cs="Times New Roman"/>
          <w:sz w:val="24"/>
          <w:szCs w:val="24"/>
        </w:rPr>
        <w:t xml:space="preserve"> </w:t>
      </w:r>
      <w:r w:rsidR="00EF3EF3" w:rsidRPr="00F3233A">
        <w:rPr>
          <w:rFonts w:ascii="Times New Roman" w:hAnsi="Times New Roman" w:cs="Times New Roman"/>
          <w:b/>
          <w:sz w:val="24"/>
          <w:szCs w:val="24"/>
        </w:rPr>
        <w:t>Objetivos:</w:t>
      </w:r>
    </w:p>
    <w:p w14:paraId="45FE598E" w14:textId="77777777" w:rsidR="00EF3EF3" w:rsidRPr="00F3233A" w:rsidRDefault="00EF3EF3" w:rsidP="00F3233A">
      <w:pPr>
        <w:spacing w:after="0" w:line="360" w:lineRule="auto"/>
        <w:ind w:firstLine="708"/>
        <w:jc w:val="both"/>
        <w:rPr>
          <w:rFonts w:ascii="Times New Roman" w:hAnsi="Times New Roman" w:cs="Times New Roman"/>
          <w:sz w:val="24"/>
          <w:szCs w:val="24"/>
        </w:rPr>
      </w:pPr>
      <w:r w:rsidRPr="00F3233A">
        <w:rPr>
          <w:rFonts w:ascii="Times New Roman" w:hAnsi="Times New Roman" w:cs="Times New Roman"/>
          <w:sz w:val="24"/>
          <w:szCs w:val="24"/>
        </w:rPr>
        <w:t xml:space="preserve">Verificar a adequação e efetividade do planejamento geral da Instituição e sua relação com o Projeto Pedagógico Institucional e com os projetos pedagógicos dos cursos. </w:t>
      </w:r>
      <w:r w:rsidRPr="00F3233A">
        <w:rPr>
          <w:rFonts w:ascii="Times New Roman" w:hAnsi="Times New Roman" w:cs="Times New Roman"/>
          <w:sz w:val="24"/>
          <w:szCs w:val="24"/>
        </w:rPr>
        <w:lastRenderedPageBreak/>
        <w:t>Verificar os procedimentos de avaliação e acompanhamento do planejamento institucional, especialmente atividades educativas.</w:t>
      </w:r>
    </w:p>
    <w:p w14:paraId="49BE8530" w14:textId="77777777" w:rsidR="00EF3EF3" w:rsidRPr="00F3233A" w:rsidRDefault="00EF3EF3" w:rsidP="00F3233A">
      <w:pPr>
        <w:spacing w:after="0" w:line="360" w:lineRule="auto"/>
        <w:jc w:val="both"/>
        <w:rPr>
          <w:rFonts w:ascii="Times New Roman" w:hAnsi="Times New Roman" w:cs="Times New Roman"/>
          <w:b/>
          <w:sz w:val="24"/>
          <w:szCs w:val="24"/>
        </w:rPr>
      </w:pPr>
      <w:r w:rsidRPr="00F3233A">
        <w:rPr>
          <w:rFonts w:ascii="Times New Roman" w:hAnsi="Times New Roman" w:cs="Times New Roman"/>
          <w:b/>
          <w:sz w:val="24"/>
          <w:szCs w:val="24"/>
        </w:rPr>
        <w:t>Potencialidades:</w:t>
      </w:r>
    </w:p>
    <w:p w14:paraId="2D084BCB" w14:textId="77777777" w:rsidR="0085056F" w:rsidRPr="00F3233A" w:rsidRDefault="00462067" w:rsidP="00F3233A">
      <w:pPr>
        <w:pStyle w:val="PargrafodaLista"/>
        <w:numPr>
          <w:ilvl w:val="0"/>
          <w:numId w:val="19"/>
        </w:numPr>
        <w:autoSpaceDE w:val="0"/>
        <w:autoSpaceDN w:val="0"/>
        <w:adjustRightInd w:val="0"/>
        <w:spacing w:after="0" w:line="360" w:lineRule="auto"/>
        <w:jc w:val="both"/>
        <w:rPr>
          <w:rFonts w:ascii="Times New Roman" w:hAnsi="Times New Roman" w:cs="Times New Roman"/>
          <w:b/>
          <w:sz w:val="24"/>
          <w:szCs w:val="24"/>
        </w:rPr>
      </w:pPr>
      <w:r w:rsidRPr="00F3233A">
        <w:rPr>
          <w:rFonts w:ascii="Times New Roman" w:eastAsia="Calibri" w:hAnsi="Times New Roman" w:cs="Times New Roman"/>
          <w:sz w:val="24"/>
          <w:szCs w:val="24"/>
        </w:rPr>
        <w:t xml:space="preserve">Aumento no percentual de participação dos alunos nas </w:t>
      </w:r>
      <w:r w:rsidR="00F9482C" w:rsidRPr="00F3233A">
        <w:rPr>
          <w:rFonts w:ascii="Times New Roman" w:eastAsia="Calibri" w:hAnsi="Times New Roman" w:cs="Times New Roman"/>
          <w:sz w:val="24"/>
          <w:szCs w:val="24"/>
        </w:rPr>
        <w:t>auto avaliações</w:t>
      </w:r>
      <w:r w:rsidRPr="00F3233A">
        <w:rPr>
          <w:rFonts w:ascii="Times New Roman" w:eastAsia="Calibri" w:hAnsi="Times New Roman" w:cs="Times New Roman"/>
          <w:sz w:val="24"/>
          <w:szCs w:val="24"/>
        </w:rPr>
        <w:t xml:space="preserve"> institucionais a cada semestre;</w:t>
      </w:r>
    </w:p>
    <w:p w14:paraId="32507DEB" w14:textId="77777777" w:rsidR="0085056F" w:rsidRPr="00F3233A" w:rsidRDefault="00462067" w:rsidP="00F3233A">
      <w:pPr>
        <w:pStyle w:val="PargrafodaLista"/>
        <w:numPr>
          <w:ilvl w:val="0"/>
          <w:numId w:val="19"/>
        </w:numPr>
        <w:autoSpaceDE w:val="0"/>
        <w:autoSpaceDN w:val="0"/>
        <w:adjustRightInd w:val="0"/>
        <w:spacing w:after="0" w:line="360" w:lineRule="auto"/>
        <w:jc w:val="both"/>
        <w:rPr>
          <w:rFonts w:ascii="Times New Roman" w:hAnsi="Times New Roman" w:cs="Times New Roman"/>
          <w:b/>
          <w:sz w:val="24"/>
          <w:szCs w:val="24"/>
        </w:rPr>
      </w:pPr>
      <w:r w:rsidRPr="00F3233A">
        <w:rPr>
          <w:rFonts w:ascii="Times New Roman" w:hAnsi="Times New Roman" w:cs="Times New Roman"/>
          <w:sz w:val="24"/>
          <w:szCs w:val="24"/>
        </w:rPr>
        <w:t>Consistência e relevância dos resultados obtidos</w:t>
      </w:r>
      <w:r w:rsidR="00B51DD3" w:rsidRPr="00F3233A">
        <w:rPr>
          <w:rFonts w:ascii="Times New Roman" w:hAnsi="Times New Roman" w:cs="Times New Roman"/>
          <w:sz w:val="24"/>
          <w:szCs w:val="24"/>
        </w:rPr>
        <w:t>;</w:t>
      </w:r>
    </w:p>
    <w:p w14:paraId="54FB6BAC" w14:textId="77777777" w:rsidR="00B51DD3" w:rsidRPr="00F3233A" w:rsidRDefault="00462067" w:rsidP="00F3233A">
      <w:pPr>
        <w:pStyle w:val="PargrafodaLista"/>
        <w:numPr>
          <w:ilvl w:val="0"/>
          <w:numId w:val="19"/>
        </w:numPr>
        <w:autoSpaceDE w:val="0"/>
        <w:autoSpaceDN w:val="0"/>
        <w:adjustRightInd w:val="0"/>
        <w:spacing w:after="0" w:line="360" w:lineRule="auto"/>
        <w:jc w:val="both"/>
        <w:rPr>
          <w:rFonts w:ascii="Times New Roman" w:hAnsi="Times New Roman" w:cs="Times New Roman"/>
          <w:b/>
          <w:sz w:val="24"/>
          <w:szCs w:val="24"/>
        </w:rPr>
      </w:pPr>
      <w:r w:rsidRPr="00F3233A">
        <w:rPr>
          <w:rFonts w:ascii="Times New Roman" w:hAnsi="Times New Roman" w:cs="Times New Roman"/>
          <w:color w:val="000000"/>
          <w:sz w:val="24"/>
          <w:szCs w:val="24"/>
        </w:rPr>
        <w:t xml:space="preserve">Construção de forma participativa com as coordenações e direção, a partir dos resultados da </w:t>
      </w:r>
      <w:r w:rsidR="00F9482C" w:rsidRPr="00F3233A">
        <w:rPr>
          <w:rFonts w:ascii="Times New Roman" w:hAnsi="Times New Roman" w:cs="Times New Roman"/>
          <w:color w:val="000000"/>
          <w:sz w:val="24"/>
          <w:szCs w:val="24"/>
        </w:rPr>
        <w:t>auto avaliação</w:t>
      </w:r>
      <w:r w:rsidRPr="00F3233A">
        <w:rPr>
          <w:rFonts w:ascii="Times New Roman" w:hAnsi="Times New Roman" w:cs="Times New Roman"/>
          <w:color w:val="000000"/>
          <w:sz w:val="24"/>
          <w:szCs w:val="24"/>
        </w:rPr>
        <w:t>, planos de ações efetivos, visando melhorias perceptíveis tanto na infraestrutura, como nas políticas acadêmicas e de gestão</w:t>
      </w:r>
      <w:r w:rsidR="00B51DD3" w:rsidRPr="00F3233A">
        <w:rPr>
          <w:rFonts w:ascii="Times New Roman" w:hAnsi="Times New Roman" w:cs="Times New Roman"/>
          <w:color w:val="000000"/>
          <w:sz w:val="24"/>
          <w:szCs w:val="24"/>
        </w:rPr>
        <w:t>;</w:t>
      </w:r>
    </w:p>
    <w:p w14:paraId="4C5E9461" w14:textId="77777777" w:rsidR="00B51DD3" w:rsidRPr="00F3233A" w:rsidRDefault="00B51DD3" w:rsidP="00F3233A">
      <w:pPr>
        <w:pStyle w:val="PargrafodaLista"/>
        <w:numPr>
          <w:ilvl w:val="0"/>
          <w:numId w:val="19"/>
        </w:numPr>
        <w:autoSpaceDE w:val="0"/>
        <w:autoSpaceDN w:val="0"/>
        <w:adjustRightInd w:val="0"/>
        <w:spacing w:after="0" w:line="360" w:lineRule="auto"/>
        <w:jc w:val="both"/>
        <w:rPr>
          <w:rFonts w:ascii="Times New Roman" w:hAnsi="Times New Roman" w:cs="Times New Roman"/>
          <w:b/>
          <w:sz w:val="24"/>
          <w:szCs w:val="24"/>
        </w:rPr>
      </w:pPr>
      <w:r w:rsidRPr="00F3233A">
        <w:rPr>
          <w:rFonts w:ascii="Times New Roman" w:hAnsi="Times New Roman" w:cs="Times New Roman"/>
          <w:color w:val="000000"/>
          <w:sz w:val="24"/>
          <w:szCs w:val="24"/>
        </w:rPr>
        <w:t>Possibilidade de mapear a realidade da IES, identificando os pontos essenciais para se alcançar o obj</w:t>
      </w:r>
      <w:r w:rsidR="0085056F" w:rsidRPr="00F3233A">
        <w:rPr>
          <w:rFonts w:ascii="Times New Roman" w:hAnsi="Times New Roman" w:cs="Times New Roman"/>
          <w:color w:val="000000"/>
          <w:sz w:val="24"/>
          <w:szCs w:val="24"/>
        </w:rPr>
        <w:t>etivo e a missão institucionais.</w:t>
      </w:r>
    </w:p>
    <w:p w14:paraId="636F207B" w14:textId="77777777" w:rsidR="00A73060" w:rsidRPr="00F3233A" w:rsidRDefault="00A73060" w:rsidP="00F3233A">
      <w:pPr>
        <w:pStyle w:val="PargrafodaLista"/>
        <w:numPr>
          <w:ilvl w:val="0"/>
          <w:numId w:val="19"/>
        </w:numPr>
        <w:spacing w:after="0" w:line="360" w:lineRule="auto"/>
        <w:jc w:val="both"/>
        <w:rPr>
          <w:rFonts w:ascii="Times New Roman" w:hAnsi="Times New Roman" w:cs="Times New Roman"/>
          <w:b/>
          <w:sz w:val="24"/>
          <w:szCs w:val="24"/>
        </w:rPr>
      </w:pPr>
      <w:r w:rsidRPr="00F3233A">
        <w:rPr>
          <w:rFonts w:ascii="Times New Roman" w:hAnsi="Times New Roman" w:cs="Times New Roman"/>
          <w:sz w:val="24"/>
          <w:szCs w:val="24"/>
        </w:rPr>
        <w:t>Aumento do envolvimento da sociedade na avaliação d</w:t>
      </w:r>
      <w:r w:rsidRPr="00F3233A">
        <w:rPr>
          <w:rFonts w:ascii="Times New Roman" w:hAnsi="Times New Roman" w:cs="Times New Roman"/>
          <w:bCs/>
          <w:color w:val="000000"/>
          <w:sz w:val="24"/>
          <w:szCs w:val="24"/>
        </w:rPr>
        <w:t>o desempenho socioeducacional da Instituição;</w:t>
      </w:r>
    </w:p>
    <w:p w14:paraId="393E0752" w14:textId="77777777" w:rsidR="004B7E42" w:rsidRPr="00F3233A" w:rsidRDefault="004B7E42" w:rsidP="00F3233A">
      <w:pPr>
        <w:pStyle w:val="PargrafodaLista"/>
        <w:autoSpaceDE w:val="0"/>
        <w:autoSpaceDN w:val="0"/>
        <w:adjustRightInd w:val="0"/>
        <w:spacing w:after="0" w:line="360" w:lineRule="auto"/>
        <w:jc w:val="both"/>
        <w:rPr>
          <w:rFonts w:ascii="Times New Roman" w:hAnsi="Times New Roman" w:cs="Times New Roman"/>
          <w:b/>
          <w:sz w:val="24"/>
          <w:szCs w:val="24"/>
        </w:rPr>
      </w:pPr>
    </w:p>
    <w:p w14:paraId="1BAB9933" w14:textId="77777777" w:rsidR="00EF3EF3" w:rsidRPr="00F3233A" w:rsidRDefault="00EF3EF3" w:rsidP="00F3233A">
      <w:pPr>
        <w:autoSpaceDE w:val="0"/>
        <w:autoSpaceDN w:val="0"/>
        <w:adjustRightInd w:val="0"/>
        <w:spacing w:after="0" w:line="360" w:lineRule="auto"/>
        <w:ind w:left="360"/>
        <w:jc w:val="both"/>
        <w:rPr>
          <w:rFonts w:ascii="Times New Roman" w:hAnsi="Times New Roman" w:cs="Times New Roman"/>
          <w:b/>
          <w:sz w:val="24"/>
          <w:szCs w:val="24"/>
        </w:rPr>
      </w:pPr>
      <w:r w:rsidRPr="00F3233A">
        <w:rPr>
          <w:rFonts w:ascii="Times New Roman" w:hAnsi="Times New Roman" w:cs="Times New Roman"/>
          <w:b/>
          <w:sz w:val="24"/>
          <w:szCs w:val="24"/>
        </w:rPr>
        <w:t>Fragilidades:</w:t>
      </w:r>
    </w:p>
    <w:p w14:paraId="21210D26" w14:textId="77777777" w:rsidR="00B51DD3" w:rsidRPr="00F3233A" w:rsidRDefault="00B51DD3" w:rsidP="00F3233A">
      <w:pPr>
        <w:pStyle w:val="PargrafodaLista"/>
        <w:numPr>
          <w:ilvl w:val="0"/>
          <w:numId w:val="17"/>
        </w:numPr>
        <w:spacing w:after="0" w:line="360" w:lineRule="auto"/>
        <w:jc w:val="both"/>
        <w:rPr>
          <w:rFonts w:ascii="Times New Roman" w:hAnsi="Times New Roman" w:cs="Times New Roman"/>
          <w:b/>
          <w:sz w:val="24"/>
          <w:szCs w:val="24"/>
        </w:rPr>
      </w:pPr>
      <w:r w:rsidRPr="00F3233A">
        <w:rPr>
          <w:rFonts w:ascii="Times New Roman" w:hAnsi="Times New Roman" w:cs="Times New Roman"/>
          <w:sz w:val="24"/>
          <w:szCs w:val="24"/>
        </w:rPr>
        <w:t xml:space="preserve">Relato de desconhecimento por parte de discentes dos resultados da </w:t>
      </w:r>
      <w:r w:rsidR="00F9482C" w:rsidRPr="00F3233A">
        <w:rPr>
          <w:rFonts w:ascii="Times New Roman" w:hAnsi="Times New Roman" w:cs="Times New Roman"/>
          <w:sz w:val="24"/>
          <w:szCs w:val="24"/>
        </w:rPr>
        <w:t>auto avaliação</w:t>
      </w:r>
      <w:r w:rsidRPr="00F3233A">
        <w:rPr>
          <w:rFonts w:ascii="Times New Roman" w:hAnsi="Times New Roman" w:cs="Times New Roman"/>
          <w:sz w:val="24"/>
          <w:szCs w:val="24"/>
        </w:rPr>
        <w:t xml:space="preserve"> (feedback)</w:t>
      </w:r>
      <w:r w:rsidR="001A262F" w:rsidRPr="00F3233A">
        <w:rPr>
          <w:rFonts w:ascii="Times New Roman" w:hAnsi="Times New Roman" w:cs="Times New Roman"/>
          <w:sz w:val="24"/>
          <w:szCs w:val="24"/>
        </w:rPr>
        <w:t xml:space="preserve"> </w:t>
      </w:r>
      <w:r w:rsidR="00F12AED" w:rsidRPr="00F3233A">
        <w:rPr>
          <w:rFonts w:ascii="Times New Roman" w:hAnsi="Times New Roman" w:cs="Times New Roman"/>
          <w:sz w:val="24"/>
          <w:szCs w:val="24"/>
        </w:rPr>
        <w:t>e das ações de melhorias advindas da avaliação dos resultados</w:t>
      </w:r>
      <w:r w:rsidRPr="00F3233A">
        <w:rPr>
          <w:rFonts w:ascii="Times New Roman" w:hAnsi="Times New Roman" w:cs="Times New Roman"/>
          <w:sz w:val="24"/>
          <w:szCs w:val="24"/>
        </w:rPr>
        <w:t>.</w:t>
      </w:r>
    </w:p>
    <w:p w14:paraId="0C02398F" w14:textId="77777777" w:rsidR="00431068" w:rsidRPr="00F3233A" w:rsidRDefault="00431068" w:rsidP="00F3233A">
      <w:pPr>
        <w:pStyle w:val="PargrafodaLista"/>
        <w:spacing w:after="0" w:line="360" w:lineRule="auto"/>
        <w:jc w:val="both"/>
        <w:rPr>
          <w:rFonts w:ascii="Times New Roman" w:hAnsi="Times New Roman" w:cs="Times New Roman"/>
          <w:b/>
          <w:sz w:val="24"/>
          <w:szCs w:val="24"/>
        </w:rPr>
      </w:pPr>
    </w:p>
    <w:p w14:paraId="4C66D2C1" w14:textId="77777777" w:rsidR="00EF3EF3" w:rsidRPr="00F3233A" w:rsidRDefault="00EF3EF3" w:rsidP="00F3233A">
      <w:pPr>
        <w:spacing w:after="0" w:line="360" w:lineRule="auto"/>
        <w:jc w:val="both"/>
        <w:rPr>
          <w:rFonts w:ascii="Times New Roman" w:hAnsi="Times New Roman" w:cs="Times New Roman"/>
          <w:b/>
          <w:sz w:val="24"/>
          <w:szCs w:val="24"/>
        </w:rPr>
      </w:pPr>
      <w:r w:rsidRPr="00F3233A">
        <w:rPr>
          <w:rFonts w:ascii="Times New Roman" w:hAnsi="Times New Roman" w:cs="Times New Roman"/>
          <w:b/>
          <w:sz w:val="24"/>
          <w:szCs w:val="24"/>
        </w:rPr>
        <w:t>Recomendações:</w:t>
      </w:r>
    </w:p>
    <w:p w14:paraId="1FB00B9C" w14:textId="77777777" w:rsidR="00184808" w:rsidRPr="00F3233A" w:rsidRDefault="00184808" w:rsidP="00F3233A">
      <w:pPr>
        <w:spacing w:after="0" w:line="360" w:lineRule="auto"/>
        <w:jc w:val="both"/>
        <w:rPr>
          <w:rFonts w:ascii="Times New Roman" w:hAnsi="Times New Roman" w:cs="Times New Roman"/>
          <w:b/>
          <w:sz w:val="24"/>
          <w:szCs w:val="24"/>
        </w:rPr>
      </w:pPr>
    </w:p>
    <w:p w14:paraId="3FBA1CD0" w14:textId="77777777" w:rsidR="00184808" w:rsidRPr="00F3233A" w:rsidRDefault="00184808" w:rsidP="00F3233A">
      <w:pPr>
        <w:pStyle w:val="PargrafodaLista"/>
        <w:numPr>
          <w:ilvl w:val="0"/>
          <w:numId w:val="18"/>
        </w:numPr>
        <w:spacing w:after="0" w:line="360" w:lineRule="auto"/>
        <w:jc w:val="both"/>
        <w:rPr>
          <w:rFonts w:ascii="Times New Roman" w:hAnsi="Times New Roman" w:cs="Times New Roman"/>
          <w:sz w:val="24"/>
          <w:szCs w:val="24"/>
        </w:rPr>
      </w:pPr>
      <w:r w:rsidRPr="00F3233A">
        <w:rPr>
          <w:rFonts w:ascii="Times New Roman" w:hAnsi="Times New Roman" w:cs="Times New Roman"/>
          <w:sz w:val="24"/>
          <w:szCs w:val="24"/>
        </w:rPr>
        <w:t xml:space="preserve">Traçar estratégias de estímulo à participação do aluno, como a disponibilização de laboratórios de informática </w:t>
      </w:r>
      <w:r w:rsidR="007B26DE" w:rsidRPr="00F3233A">
        <w:rPr>
          <w:rFonts w:ascii="Times New Roman" w:hAnsi="Times New Roman" w:cs="Times New Roman"/>
          <w:sz w:val="24"/>
          <w:szCs w:val="24"/>
        </w:rPr>
        <w:t>durante todo o período de avaliação;</w:t>
      </w:r>
    </w:p>
    <w:p w14:paraId="61F039CB" w14:textId="77777777" w:rsidR="00B51DD3" w:rsidRPr="00F3233A" w:rsidRDefault="007B26DE" w:rsidP="00F3233A">
      <w:pPr>
        <w:pStyle w:val="PargrafodaLista"/>
        <w:numPr>
          <w:ilvl w:val="0"/>
          <w:numId w:val="18"/>
        </w:numPr>
        <w:spacing w:after="0" w:line="360" w:lineRule="auto"/>
        <w:jc w:val="both"/>
        <w:rPr>
          <w:rFonts w:ascii="Times New Roman" w:hAnsi="Times New Roman" w:cs="Times New Roman"/>
          <w:sz w:val="24"/>
          <w:szCs w:val="24"/>
        </w:rPr>
      </w:pPr>
      <w:r w:rsidRPr="00F3233A">
        <w:rPr>
          <w:rFonts w:ascii="Times New Roman" w:hAnsi="Times New Roman" w:cs="Times New Roman"/>
          <w:sz w:val="24"/>
          <w:szCs w:val="24"/>
        </w:rPr>
        <w:t xml:space="preserve">Sensibilização </w:t>
      </w:r>
      <w:r w:rsidR="00B51DD3" w:rsidRPr="00F3233A">
        <w:rPr>
          <w:rFonts w:ascii="Times New Roman" w:hAnsi="Times New Roman" w:cs="Times New Roman"/>
          <w:sz w:val="24"/>
          <w:szCs w:val="24"/>
        </w:rPr>
        <w:t xml:space="preserve">do corpo técnico-administrativo, apontando a importância da sua participação no processo de </w:t>
      </w:r>
      <w:r w:rsidR="001A262F" w:rsidRPr="00F3233A">
        <w:rPr>
          <w:rFonts w:ascii="Times New Roman" w:hAnsi="Times New Roman" w:cs="Times New Roman"/>
          <w:sz w:val="24"/>
          <w:szCs w:val="24"/>
        </w:rPr>
        <w:t>auto avaliação</w:t>
      </w:r>
      <w:r w:rsidR="00B51DD3" w:rsidRPr="00F3233A">
        <w:rPr>
          <w:rFonts w:ascii="Times New Roman" w:hAnsi="Times New Roman" w:cs="Times New Roman"/>
          <w:sz w:val="24"/>
          <w:szCs w:val="24"/>
        </w:rPr>
        <w:t>;</w:t>
      </w:r>
    </w:p>
    <w:p w14:paraId="57E5FF9B" w14:textId="77777777" w:rsidR="007B26DE" w:rsidRPr="00F3233A" w:rsidRDefault="007B26DE" w:rsidP="00F3233A">
      <w:pPr>
        <w:pStyle w:val="PargrafodaLista"/>
        <w:numPr>
          <w:ilvl w:val="0"/>
          <w:numId w:val="18"/>
        </w:numPr>
        <w:spacing w:after="0" w:line="360" w:lineRule="auto"/>
        <w:jc w:val="both"/>
        <w:rPr>
          <w:rFonts w:ascii="Times New Roman" w:hAnsi="Times New Roman" w:cs="Times New Roman"/>
          <w:b/>
          <w:sz w:val="24"/>
          <w:szCs w:val="24"/>
        </w:rPr>
      </w:pPr>
      <w:r w:rsidRPr="00F3233A">
        <w:rPr>
          <w:rFonts w:ascii="Times New Roman" w:hAnsi="Times New Roman" w:cs="Times New Roman"/>
          <w:sz w:val="24"/>
          <w:szCs w:val="24"/>
        </w:rPr>
        <w:t>Envolver mais o representante da sociedade civil na divulgação dos resultados</w:t>
      </w:r>
      <w:r w:rsidR="00B51DD3" w:rsidRPr="00F3233A">
        <w:rPr>
          <w:rFonts w:ascii="Times New Roman" w:hAnsi="Times New Roman" w:cs="Times New Roman"/>
          <w:sz w:val="24"/>
          <w:szCs w:val="24"/>
        </w:rPr>
        <w:t>;</w:t>
      </w:r>
    </w:p>
    <w:p w14:paraId="280B4E1E" w14:textId="351E4F63" w:rsidR="00B16F2D" w:rsidRPr="002D65A9" w:rsidRDefault="00B51DD3" w:rsidP="002D65A9">
      <w:pPr>
        <w:pStyle w:val="PargrafodaLista"/>
        <w:numPr>
          <w:ilvl w:val="0"/>
          <w:numId w:val="18"/>
        </w:numPr>
        <w:spacing w:after="0" w:line="360" w:lineRule="auto"/>
        <w:jc w:val="both"/>
        <w:rPr>
          <w:rFonts w:ascii="Times New Roman" w:hAnsi="Times New Roman" w:cs="Times New Roman"/>
          <w:b/>
          <w:sz w:val="24"/>
          <w:szCs w:val="24"/>
        </w:rPr>
      </w:pPr>
      <w:r w:rsidRPr="00F3233A">
        <w:rPr>
          <w:rFonts w:ascii="Times New Roman" w:hAnsi="Times New Roman" w:cs="Times New Roman"/>
          <w:sz w:val="24"/>
          <w:szCs w:val="24"/>
        </w:rPr>
        <w:t xml:space="preserve">Promover estratégias e ações para </w:t>
      </w:r>
      <w:r w:rsidR="00273CA7" w:rsidRPr="00F3233A">
        <w:rPr>
          <w:rFonts w:ascii="Times New Roman" w:hAnsi="Times New Roman" w:cs="Times New Roman"/>
          <w:sz w:val="24"/>
          <w:szCs w:val="24"/>
        </w:rPr>
        <w:t xml:space="preserve">melhorar a </w:t>
      </w:r>
      <w:r w:rsidRPr="00F3233A">
        <w:rPr>
          <w:rFonts w:ascii="Times New Roman" w:hAnsi="Times New Roman" w:cs="Times New Roman"/>
          <w:sz w:val="24"/>
          <w:szCs w:val="24"/>
        </w:rPr>
        <w:t>divulgação</w:t>
      </w:r>
      <w:r w:rsidR="00273CA7" w:rsidRPr="00F3233A">
        <w:rPr>
          <w:rFonts w:ascii="Times New Roman" w:hAnsi="Times New Roman" w:cs="Times New Roman"/>
          <w:sz w:val="24"/>
          <w:szCs w:val="24"/>
        </w:rPr>
        <w:t xml:space="preserve"> dos resultados</w:t>
      </w:r>
      <w:r w:rsidRPr="00F3233A">
        <w:rPr>
          <w:rFonts w:ascii="Times New Roman" w:hAnsi="Times New Roman" w:cs="Times New Roman"/>
          <w:sz w:val="24"/>
          <w:szCs w:val="24"/>
        </w:rPr>
        <w:t xml:space="preserve"> (feedback)</w:t>
      </w:r>
      <w:r w:rsidR="00F12AED" w:rsidRPr="00F3233A">
        <w:rPr>
          <w:rFonts w:ascii="Times New Roman" w:hAnsi="Times New Roman" w:cs="Times New Roman"/>
          <w:sz w:val="24"/>
          <w:szCs w:val="24"/>
        </w:rPr>
        <w:t xml:space="preserve"> da avaliação e das ações de melhorias advindas da avaliação desses resultados.</w:t>
      </w:r>
    </w:p>
    <w:p w14:paraId="54C09AE1" w14:textId="77777777" w:rsidR="007B26DE" w:rsidRPr="00311844" w:rsidRDefault="007B26DE" w:rsidP="007B26DE">
      <w:pPr>
        <w:pStyle w:val="PargrafodaLista"/>
        <w:spacing w:after="0" w:line="240" w:lineRule="auto"/>
        <w:jc w:val="both"/>
        <w:rPr>
          <w:rFonts w:ascii="Times New Roman" w:hAnsi="Times New Roman" w:cs="Times New Roman"/>
          <w:b/>
          <w:i/>
          <w:sz w:val="24"/>
          <w:szCs w:val="24"/>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7"/>
        <w:gridCol w:w="636"/>
        <w:gridCol w:w="636"/>
      </w:tblGrid>
      <w:tr w:rsidR="00F3233A" w:rsidRPr="00311844" w14:paraId="0B90C397" w14:textId="77777777" w:rsidTr="00F3233A">
        <w:trPr>
          <w:cantSplit/>
          <w:trHeight w:val="887"/>
        </w:trPr>
        <w:tc>
          <w:tcPr>
            <w:tcW w:w="3707" w:type="dxa"/>
            <w:tcBorders>
              <w:top w:val="single" w:sz="4" w:space="0" w:color="000000"/>
              <w:left w:val="single" w:sz="4" w:space="0" w:color="000000"/>
              <w:bottom w:val="single" w:sz="4" w:space="0" w:color="000000"/>
              <w:right w:val="single" w:sz="4" w:space="0" w:color="000000"/>
            </w:tcBorders>
            <w:vAlign w:val="center"/>
          </w:tcPr>
          <w:p w14:paraId="7C029C9A" w14:textId="77777777" w:rsidR="00F3233A" w:rsidRPr="00311844" w:rsidRDefault="00F3233A" w:rsidP="00AD7782">
            <w:pPr>
              <w:autoSpaceDE w:val="0"/>
              <w:autoSpaceDN w:val="0"/>
              <w:adjustRightInd w:val="0"/>
              <w:spacing w:after="0" w:line="240" w:lineRule="auto"/>
              <w:contextualSpacing/>
              <w:jc w:val="center"/>
              <w:rPr>
                <w:rFonts w:ascii="Times New Roman" w:hAnsi="Times New Roman" w:cs="Times New Roman"/>
                <w:b/>
                <w:sz w:val="24"/>
                <w:szCs w:val="24"/>
              </w:rPr>
            </w:pPr>
            <w:r w:rsidRPr="00311844">
              <w:rPr>
                <w:rFonts w:ascii="Times New Roman" w:hAnsi="Times New Roman" w:cs="Times New Roman"/>
                <w:b/>
                <w:sz w:val="24"/>
                <w:szCs w:val="24"/>
              </w:rPr>
              <w:t>ITEM AVALIADO</w:t>
            </w:r>
          </w:p>
        </w:tc>
        <w:tc>
          <w:tcPr>
            <w:tcW w:w="636" w:type="dxa"/>
            <w:tcBorders>
              <w:top w:val="single" w:sz="4" w:space="0" w:color="000000"/>
              <w:left w:val="single" w:sz="4" w:space="0" w:color="000000"/>
              <w:bottom w:val="single" w:sz="4" w:space="0" w:color="000000"/>
              <w:right w:val="single" w:sz="4" w:space="0" w:color="000000"/>
            </w:tcBorders>
            <w:textDirection w:val="btLr"/>
          </w:tcPr>
          <w:p w14:paraId="107DA912" w14:textId="77777777" w:rsidR="00F3233A" w:rsidRPr="00F3233A" w:rsidRDefault="00F3233A" w:rsidP="00AD7782">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F3233A">
              <w:rPr>
                <w:rFonts w:ascii="Times New Roman" w:hAnsi="Times New Roman" w:cs="Times New Roman"/>
                <w:sz w:val="24"/>
                <w:szCs w:val="24"/>
              </w:rPr>
              <w:t>2018.1</w:t>
            </w:r>
          </w:p>
        </w:tc>
        <w:tc>
          <w:tcPr>
            <w:tcW w:w="636" w:type="dxa"/>
            <w:tcBorders>
              <w:top w:val="single" w:sz="4" w:space="0" w:color="000000"/>
              <w:left w:val="single" w:sz="4" w:space="0" w:color="000000"/>
              <w:bottom w:val="single" w:sz="4" w:space="0" w:color="000000"/>
              <w:right w:val="single" w:sz="4" w:space="0" w:color="000000"/>
            </w:tcBorders>
            <w:textDirection w:val="btLr"/>
          </w:tcPr>
          <w:p w14:paraId="3FCBE158" w14:textId="77777777" w:rsidR="00F3233A" w:rsidRPr="00F3233A" w:rsidRDefault="00F3233A" w:rsidP="00AD7782">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F3233A">
              <w:rPr>
                <w:rFonts w:ascii="Times New Roman" w:hAnsi="Times New Roman" w:cs="Times New Roman"/>
                <w:sz w:val="24"/>
                <w:szCs w:val="24"/>
              </w:rPr>
              <w:t>2018.2</w:t>
            </w:r>
          </w:p>
        </w:tc>
      </w:tr>
      <w:tr w:rsidR="00F3233A" w:rsidRPr="00311844" w14:paraId="5DA3AB08" w14:textId="77777777" w:rsidTr="00F3233A">
        <w:tc>
          <w:tcPr>
            <w:tcW w:w="3707" w:type="dxa"/>
          </w:tcPr>
          <w:p w14:paraId="4BAC2A6F" w14:textId="77777777" w:rsidR="00F3233A" w:rsidRPr="00311844" w:rsidRDefault="00F3233A" w:rsidP="00AD7782">
            <w:pPr>
              <w:autoSpaceDE w:val="0"/>
              <w:autoSpaceDN w:val="0"/>
              <w:adjustRightInd w:val="0"/>
              <w:spacing w:after="0" w:line="240" w:lineRule="auto"/>
              <w:contextualSpacing/>
              <w:jc w:val="both"/>
              <w:rPr>
                <w:rFonts w:ascii="Times New Roman" w:hAnsi="Times New Roman" w:cs="Times New Roman"/>
                <w:sz w:val="24"/>
                <w:szCs w:val="24"/>
                <w:highlight w:val="yellow"/>
              </w:rPr>
            </w:pPr>
            <w:r w:rsidRPr="00311844">
              <w:rPr>
                <w:rFonts w:ascii="Times New Roman" w:hAnsi="Times New Roman" w:cs="Times New Roman"/>
                <w:bCs/>
                <w:sz w:val="24"/>
                <w:szCs w:val="24"/>
              </w:rPr>
              <w:t>Programa de Avaliação Institucional</w:t>
            </w:r>
            <w:r w:rsidRPr="00311844">
              <w:rPr>
                <w:rStyle w:val="apple-converted-space"/>
                <w:rFonts w:ascii="Times New Roman" w:hAnsi="Times New Roman" w:cs="Times New Roman"/>
                <w:bCs/>
                <w:sz w:val="24"/>
                <w:szCs w:val="24"/>
              </w:rPr>
              <w:t> </w:t>
            </w:r>
          </w:p>
        </w:tc>
        <w:tc>
          <w:tcPr>
            <w:tcW w:w="636" w:type="dxa"/>
          </w:tcPr>
          <w:p w14:paraId="6D0851D7" w14:textId="77777777" w:rsidR="00F3233A" w:rsidRPr="00F3233A" w:rsidRDefault="00F3233A" w:rsidP="00AD7782">
            <w:pPr>
              <w:autoSpaceDE w:val="0"/>
              <w:autoSpaceDN w:val="0"/>
              <w:adjustRightInd w:val="0"/>
              <w:spacing w:after="0" w:line="240" w:lineRule="auto"/>
              <w:contextualSpacing/>
              <w:jc w:val="center"/>
              <w:rPr>
                <w:rFonts w:ascii="Times New Roman" w:hAnsi="Times New Roman" w:cs="Times New Roman"/>
                <w:sz w:val="24"/>
                <w:szCs w:val="24"/>
              </w:rPr>
            </w:pPr>
            <w:r w:rsidRPr="00F3233A">
              <w:rPr>
                <w:rFonts w:ascii="Times New Roman" w:hAnsi="Times New Roman" w:cs="Times New Roman"/>
                <w:sz w:val="24"/>
                <w:szCs w:val="24"/>
              </w:rPr>
              <w:t>3,88</w:t>
            </w:r>
          </w:p>
        </w:tc>
        <w:tc>
          <w:tcPr>
            <w:tcW w:w="636" w:type="dxa"/>
          </w:tcPr>
          <w:p w14:paraId="73389B1D" w14:textId="77777777" w:rsidR="00F3233A" w:rsidRPr="00F3233A" w:rsidRDefault="00F3233A" w:rsidP="00A73060">
            <w:pPr>
              <w:autoSpaceDE w:val="0"/>
              <w:autoSpaceDN w:val="0"/>
              <w:adjustRightInd w:val="0"/>
              <w:spacing w:after="0" w:line="240" w:lineRule="auto"/>
              <w:contextualSpacing/>
              <w:jc w:val="center"/>
              <w:rPr>
                <w:rFonts w:ascii="Times New Roman" w:hAnsi="Times New Roman" w:cs="Times New Roman"/>
                <w:sz w:val="24"/>
                <w:szCs w:val="24"/>
              </w:rPr>
            </w:pPr>
            <w:r w:rsidRPr="00F3233A">
              <w:rPr>
                <w:rFonts w:ascii="Times New Roman" w:hAnsi="Times New Roman" w:cs="Times New Roman"/>
                <w:sz w:val="24"/>
                <w:szCs w:val="24"/>
              </w:rPr>
              <w:t>3,87</w:t>
            </w:r>
          </w:p>
        </w:tc>
      </w:tr>
      <w:tr w:rsidR="00F3233A" w:rsidRPr="00311844" w14:paraId="2B3241E5" w14:textId="77777777" w:rsidTr="00F3233A">
        <w:tc>
          <w:tcPr>
            <w:tcW w:w="3707" w:type="dxa"/>
          </w:tcPr>
          <w:p w14:paraId="6AE549B7" w14:textId="77777777" w:rsidR="00F3233A" w:rsidRPr="00311844" w:rsidRDefault="00F3233A" w:rsidP="00AD7782">
            <w:pPr>
              <w:autoSpaceDE w:val="0"/>
              <w:autoSpaceDN w:val="0"/>
              <w:adjustRightInd w:val="0"/>
              <w:spacing w:after="0" w:line="240" w:lineRule="auto"/>
              <w:contextualSpacing/>
              <w:jc w:val="both"/>
              <w:rPr>
                <w:rFonts w:ascii="Times New Roman" w:hAnsi="Times New Roman" w:cs="Times New Roman"/>
                <w:sz w:val="24"/>
                <w:szCs w:val="24"/>
                <w:highlight w:val="yellow"/>
              </w:rPr>
            </w:pPr>
            <w:r w:rsidRPr="00311844">
              <w:rPr>
                <w:rFonts w:ascii="Times New Roman" w:hAnsi="Times New Roman" w:cs="Times New Roman"/>
                <w:bCs/>
                <w:sz w:val="24"/>
                <w:szCs w:val="24"/>
              </w:rPr>
              <w:t>Divulgação dos resultados das avaliações institucionais</w:t>
            </w:r>
          </w:p>
        </w:tc>
        <w:tc>
          <w:tcPr>
            <w:tcW w:w="636" w:type="dxa"/>
          </w:tcPr>
          <w:p w14:paraId="1EF4BAA0" w14:textId="77777777" w:rsidR="00F3233A" w:rsidRPr="00F3233A" w:rsidRDefault="00F3233A" w:rsidP="00AD7782">
            <w:pPr>
              <w:autoSpaceDE w:val="0"/>
              <w:autoSpaceDN w:val="0"/>
              <w:adjustRightInd w:val="0"/>
              <w:spacing w:after="0" w:line="240" w:lineRule="auto"/>
              <w:contextualSpacing/>
              <w:jc w:val="center"/>
              <w:rPr>
                <w:rFonts w:ascii="Times New Roman" w:hAnsi="Times New Roman" w:cs="Times New Roman"/>
                <w:sz w:val="24"/>
                <w:szCs w:val="24"/>
              </w:rPr>
            </w:pPr>
            <w:r w:rsidRPr="00F3233A">
              <w:rPr>
                <w:rFonts w:ascii="Times New Roman" w:hAnsi="Times New Roman" w:cs="Times New Roman"/>
                <w:sz w:val="24"/>
                <w:szCs w:val="24"/>
              </w:rPr>
              <w:t>3,56</w:t>
            </w:r>
          </w:p>
        </w:tc>
        <w:tc>
          <w:tcPr>
            <w:tcW w:w="636" w:type="dxa"/>
          </w:tcPr>
          <w:p w14:paraId="2DA84380" w14:textId="77777777" w:rsidR="00F3233A" w:rsidRPr="00F3233A" w:rsidRDefault="00F3233A" w:rsidP="00AD7782">
            <w:pPr>
              <w:autoSpaceDE w:val="0"/>
              <w:autoSpaceDN w:val="0"/>
              <w:adjustRightInd w:val="0"/>
              <w:spacing w:after="0" w:line="240" w:lineRule="auto"/>
              <w:contextualSpacing/>
              <w:jc w:val="center"/>
              <w:rPr>
                <w:rFonts w:ascii="Times New Roman" w:hAnsi="Times New Roman" w:cs="Times New Roman"/>
                <w:sz w:val="24"/>
                <w:szCs w:val="24"/>
              </w:rPr>
            </w:pPr>
            <w:r w:rsidRPr="00F3233A">
              <w:rPr>
                <w:rFonts w:ascii="Times New Roman" w:hAnsi="Times New Roman" w:cs="Times New Roman"/>
                <w:sz w:val="24"/>
                <w:szCs w:val="24"/>
              </w:rPr>
              <w:t>3,55</w:t>
            </w:r>
          </w:p>
        </w:tc>
      </w:tr>
      <w:tr w:rsidR="00F3233A" w:rsidRPr="00311844" w14:paraId="6348E639" w14:textId="77777777" w:rsidTr="00F3233A">
        <w:tc>
          <w:tcPr>
            <w:tcW w:w="3707" w:type="dxa"/>
          </w:tcPr>
          <w:p w14:paraId="4216B11A" w14:textId="77777777" w:rsidR="00F3233A" w:rsidRPr="00311844" w:rsidRDefault="00F3233A" w:rsidP="00F12AED">
            <w:pPr>
              <w:autoSpaceDE w:val="0"/>
              <w:autoSpaceDN w:val="0"/>
              <w:adjustRightInd w:val="0"/>
              <w:spacing w:after="0" w:line="240" w:lineRule="auto"/>
              <w:contextualSpacing/>
              <w:jc w:val="both"/>
              <w:rPr>
                <w:rFonts w:ascii="Times New Roman" w:hAnsi="Times New Roman" w:cs="Times New Roman"/>
                <w:sz w:val="24"/>
                <w:szCs w:val="24"/>
                <w:highlight w:val="yellow"/>
              </w:rPr>
            </w:pPr>
            <w:r w:rsidRPr="00311844">
              <w:rPr>
                <w:rFonts w:ascii="Times New Roman" w:hAnsi="Times New Roman" w:cs="Times New Roman"/>
                <w:bCs/>
                <w:sz w:val="24"/>
                <w:szCs w:val="24"/>
              </w:rPr>
              <w:lastRenderedPageBreak/>
              <w:t>Ações realizadas após os resultados da avaliação institucional</w:t>
            </w:r>
            <w:r w:rsidRPr="00311844">
              <w:rPr>
                <w:rStyle w:val="apple-converted-space"/>
                <w:rFonts w:ascii="Times New Roman" w:hAnsi="Times New Roman" w:cs="Times New Roman"/>
                <w:bCs/>
                <w:sz w:val="24"/>
                <w:szCs w:val="24"/>
              </w:rPr>
              <w:t> </w:t>
            </w:r>
          </w:p>
        </w:tc>
        <w:tc>
          <w:tcPr>
            <w:tcW w:w="636" w:type="dxa"/>
          </w:tcPr>
          <w:p w14:paraId="5339B1F7" w14:textId="77777777" w:rsidR="00F3233A" w:rsidRPr="00F3233A" w:rsidRDefault="00F3233A" w:rsidP="00AD7782">
            <w:pPr>
              <w:autoSpaceDE w:val="0"/>
              <w:autoSpaceDN w:val="0"/>
              <w:adjustRightInd w:val="0"/>
              <w:spacing w:after="0" w:line="240" w:lineRule="auto"/>
              <w:contextualSpacing/>
              <w:jc w:val="center"/>
              <w:rPr>
                <w:rFonts w:ascii="Times New Roman" w:hAnsi="Times New Roman" w:cs="Times New Roman"/>
                <w:sz w:val="24"/>
                <w:szCs w:val="24"/>
              </w:rPr>
            </w:pPr>
            <w:r w:rsidRPr="00F3233A">
              <w:rPr>
                <w:rFonts w:ascii="Times New Roman" w:hAnsi="Times New Roman" w:cs="Times New Roman"/>
                <w:sz w:val="24"/>
                <w:szCs w:val="24"/>
              </w:rPr>
              <w:t>3,44</w:t>
            </w:r>
          </w:p>
        </w:tc>
        <w:tc>
          <w:tcPr>
            <w:tcW w:w="636" w:type="dxa"/>
          </w:tcPr>
          <w:p w14:paraId="676D32F6" w14:textId="77777777" w:rsidR="00F3233A" w:rsidRPr="00F3233A" w:rsidRDefault="00F3233A" w:rsidP="00AD7782">
            <w:pPr>
              <w:autoSpaceDE w:val="0"/>
              <w:autoSpaceDN w:val="0"/>
              <w:adjustRightInd w:val="0"/>
              <w:spacing w:after="0" w:line="240" w:lineRule="auto"/>
              <w:contextualSpacing/>
              <w:jc w:val="center"/>
              <w:rPr>
                <w:rFonts w:ascii="Times New Roman" w:hAnsi="Times New Roman" w:cs="Times New Roman"/>
                <w:sz w:val="24"/>
                <w:szCs w:val="24"/>
              </w:rPr>
            </w:pPr>
            <w:r w:rsidRPr="00F3233A">
              <w:rPr>
                <w:rFonts w:ascii="Times New Roman" w:hAnsi="Times New Roman" w:cs="Times New Roman"/>
                <w:sz w:val="24"/>
                <w:szCs w:val="24"/>
              </w:rPr>
              <w:t>3,43</w:t>
            </w:r>
          </w:p>
        </w:tc>
      </w:tr>
    </w:tbl>
    <w:p w14:paraId="7EB51742" w14:textId="77777777" w:rsidR="0004437D" w:rsidRPr="00311844" w:rsidRDefault="0004437D" w:rsidP="00EF3EF3">
      <w:pPr>
        <w:jc w:val="both"/>
        <w:rPr>
          <w:rFonts w:ascii="Times New Roman" w:hAnsi="Times New Roman" w:cs="Times New Roman"/>
          <w:sz w:val="24"/>
          <w:szCs w:val="24"/>
        </w:rPr>
      </w:pPr>
    </w:p>
    <w:p w14:paraId="044A372A" w14:textId="77777777" w:rsidR="00EF3EF3" w:rsidRPr="00311844" w:rsidRDefault="00EF3EF3" w:rsidP="00EF3EF3">
      <w:pPr>
        <w:pStyle w:val="Ttulo3"/>
        <w:rPr>
          <w:rFonts w:ascii="Times New Roman" w:hAnsi="Times New Roman" w:cs="Times New Roman"/>
          <w:color w:val="auto"/>
          <w:sz w:val="24"/>
          <w:szCs w:val="24"/>
        </w:rPr>
      </w:pPr>
      <w:bookmarkStart w:id="9" w:name="_Toc507151861"/>
      <w:r w:rsidRPr="00311844">
        <w:rPr>
          <w:rFonts w:ascii="Times New Roman" w:hAnsi="Times New Roman" w:cs="Times New Roman"/>
          <w:color w:val="auto"/>
          <w:sz w:val="24"/>
          <w:szCs w:val="24"/>
        </w:rPr>
        <w:t>EIXO 2: Desenvolvimento Institucional</w:t>
      </w:r>
      <w:bookmarkEnd w:id="9"/>
    </w:p>
    <w:p w14:paraId="2E330739" w14:textId="77777777" w:rsidR="00BE06D2" w:rsidRPr="00311844" w:rsidRDefault="00BE06D2" w:rsidP="00EF3EF3">
      <w:pPr>
        <w:rPr>
          <w:rFonts w:ascii="Times New Roman" w:hAnsi="Times New Roman" w:cs="Times New Roman"/>
          <w:b/>
          <w:sz w:val="24"/>
          <w:szCs w:val="24"/>
        </w:rPr>
      </w:pPr>
      <w:r w:rsidRPr="00311844">
        <w:rPr>
          <w:rFonts w:ascii="Times New Roman" w:hAnsi="Times New Roman" w:cs="Times New Roman"/>
          <w:b/>
          <w:sz w:val="24"/>
          <w:szCs w:val="24"/>
        </w:rPr>
        <w:t xml:space="preserve">Dimensão-1 - A </w:t>
      </w:r>
      <w:r w:rsidR="00EF3EF3" w:rsidRPr="00311844">
        <w:rPr>
          <w:rFonts w:ascii="Times New Roman" w:hAnsi="Times New Roman" w:cs="Times New Roman"/>
          <w:b/>
          <w:sz w:val="24"/>
          <w:szCs w:val="24"/>
        </w:rPr>
        <w:t>M</w:t>
      </w:r>
      <w:r w:rsidRPr="00311844">
        <w:rPr>
          <w:rFonts w:ascii="Times New Roman" w:hAnsi="Times New Roman" w:cs="Times New Roman"/>
          <w:b/>
          <w:sz w:val="24"/>
          <w:szCs w:val="24"/>
        </w:rPr>
        <w:t xml:space="preserve">issão e o Plano de Desenvolvimento Institucional </w:t>
      </w:r>
    </w:p>
    <w:p w14:paraId="76A8DBB0" w14:textId="77777777" w:rsidR="00464B06" w:rsidRPr="00F3233A" w:rsidRDefault="00BE06D2" w:rsidP="00F3233A">
      <w:pPr>
        <w:spacing w:after="0" w:line="360" w:lineRule="auto"/>
        <w:jc w:val="both"/>
        <w:rPr>
          <w:rFonts w:ascii="Times New Roman" w:hAnsi="Times New Roman" w:cs="Times New Roman"/>
          <w:b/>
          <w:sz w:val="24"/>
          <w:szCs w:val="24"/>
        </w:rPr>
      </w:pPr>
      <w:r w:rsidRPr="00F3233A">
        <w:rPr>
          <w:rFonts w:ascii="Times New Roman" w:hAnsi="Times New Roman" w:cs="Times New Roman"/>
          <w:b/>
          <w:sz w:val="24"/>
          <w:szCs w:val="24"/>
        </w:rPr>
        <w:t>Objetivos</w:t>
      </w:r>
      <w:r w:rsidR="00464B06" w:rsidRPr="00F3233A">
        <w:rPr>
          <w:rFonts w:ascii="Times New Roman" w:hAnsi="Times New Roman" w:cs="Times New Roman"/>
          <w:b/>
          <w:sz w:val="24"/>
          <w:szCs w:val="24"/>
        </w:rPr>
        <w:t>:</w:t>
      </w:r>
    </w:p>
    <w:p w14:paraId="07E360D9" w14:textId="66D85491" w:rsidR="00464B06" w:rsidRPr="00F3233A" w:rsidRDefault="00BE06D2" w:rsidP="002D65A9">
      <w:pPr>
        <w:spacing w:after="0" w:line="360" w:lineRule="auto"/>
        <w:ind w:firstLine="708"/>
        <w:jc w:val="both"/>
        <w:rPr>
          <w:rFonts w:ascii="Times New Roman" w:hAnsi="Times New Roman" w:cs="Times New Roman"/>
          <w:b/>
          <w:sz w:val="24"/>
          <w:szCs w:val="24"/>
        </w:rPr>
      </w:pPr>
      <w:r w:rsidRPr="00F3233A">
        <w:rPr>
          <w:rFonts w:ascii="Times New Roman" w:hAnsi="Times New Roman" w:cs="Times New Roman"/>
          <w:sz w:val="24"/>
          <w:szCs w:val="24"/>
        </w:rPr>
        <w:t>Apresentar o grau de conhecimento e apropriação do PDI pela comunidade acadêmica. Apresentar as características básicas do PDI e suas relações com o contexto social e econômico em que a Instituição está inserida. Apresentar a articulação entre o PDI e o Projeto Pedagógico dos Cursos. Verificar como as práticas pedagógicas e administrativas foram concretizadas e suas relações com os objetivos centrais da Instituição. Apresentar o perfil dos ingressantes e o perfil esperado para os egressos da Instituição. Apresentar os documentos que apresentam as finalidades, objetivos e compromissos da Instituição.</w:t>
      </w:r>
    </w:p>
    <w:p w14:paraId="39072379" w14:textId="77777777" w:rsidR="00BE06D2" w:rsidRPr="00F3233A" w:rsidRDefault="00BE06D2" w:rsidP="00F3233A">
      <w:pPr>
        <w:spacing w:after="0" w:line="360" w:lineRule="auto"/>
        <w:jc w:val="both"/>
        <w:rPr>
          <w:rFonts w:ascii="Times New Roman" w:hAnsi="Times New Roman" w:cs="Times New Roman"/>
          <w:b/>
          <w:sz w:val="24"/>
          <w:szCs w:val="24"/>
        </w:rPr>
      </w:pPr>
      <w:r w:rsidRPr="00F3233A">
        <w:rPr>
          <w:rFonts w:ascii="Times New Roman" w:hAnsi="Times New Roman" w:cs="Times New Roman"/>
          <w:b/>
          <w:sz w:val="24"/>
          <w:szCs w:val="24"/>
        </w:rPr>
        <w:t>Potencialidades</w:t>
      </w:r>
      <w:r w:rsidR="00464B06" w:rsidRPr="00F3233A">
        <w:rPr>
          <w:rFonts w:ascii="Times New Roman" w:hAnsi="Times New Roman" w:cs="Times New Roman"/>
          <w:b/>
          <w:sz w:val="24"/>
          <w:szCs w:val="24"/>
        </w:rPr>
        <w:t>:</w:t>
      </w:r>
    </w:p>
    <w:p w14:paraId="61E8AD1A" w14:textId="77777777" w:rsidR="00F12AED" w:rsidRPr="00F3233A" w:rsidRDefault="00F12AED" w:rsidP="00F3233A">
      <w:pPr>
        <w:pStyle w:val="PargrafodaLista"/>
        <w:numPr>
          <w:ilvl w:val="0"/>
          <w:numId w:val="5"/>
        </w:numPr>
        <w:autoSpaceDE w:val="0"/>
        <w:autoSpaceDN w:val="0"/>
        <w:adjustRightInd w:val="0"/>
        <w:spacing w:after="0" w:line="360" w:lineRule="auto"/>
        <w:rPr>
          <w:rFonts w:ascii="Times New Roman" w:hAnsi="Times New Roman" w:cs="Times New Roman"/>
          <w:color w:val="000000"/>
          <w:sz w:val="24"/>
          <w:szCs w:val="24"/>
        </w:rPr>
      </w:pPr>
      <w:r w:rsidRPr="00F3233A">
        <w:rPr>
          <w:rFonts w:ascii="Times New Roman" w:hAnsi="Times New Roman" w:cs="Times New Roman"/>
          <w:color w:val="000000"/>
          <w:sz w:val="24"/>
          <w:szCs w:val="24"/>
        </w:rPr>
        <w:t>Estruturação de currículos, considerando as circunstâncias geográficas, político-sociais e econômicas regionais;</w:t>
      </w:r>
    </w:p>
    <w:p w14:paraId="3645979C" w14:textId="77777777" w:rsidR="00F12AED" w:rsidRPr="00F3233A" w:rsidRDefault="00F12AED" w:rsidP="00F3233A">
      <w:pPr>
        <w:pStyle w:val="PargrafodaLista"/>
        <w:numPr>
          <w:ilvl w:val="0"/>
          <w:numId w:val="5"/>
        </w:numPr>
        <w:autoSpaceDE w:val="0"/>
        <w:autoSpaceDN w:val="0"/>
        <w:adjustRightInd w:val="0"/>
        <w:spacing w:after="0" w:line="360" w:lineRule="auto"/>
        <w:rPr>
          <w:rFonts w:ascii="Times New Roman" w:hAnsi="Times New Roman" w:cs="Times New Roman"/>
          <w:color w:val="000000"/>
          <w:sz w:val="24"/>
          <w:szCs w:val="24"/>
        </w:rPr>
      </w:pPr>
      <w:r w:rsidRPr="00F3233A">
        <w:rPr>
          <w:rFonts w:ascii="Times New Roman" w:hAnsi="Times New Roman" w:cs="Times New Roman"/>
          <w:color w:val="000000"/>
          <w:sz w:val="24"/>
          <w:szCs w:val="24"/>
        </w:rPr>
        <w:t>Desenvolvimento de práticas articuladas à formação;</w:t>
      </w:r>
    </w:p>
    <w:p w14:paraId="26D61B5B" w14:textId="77777777" w:rsidR="00F12AED" w:rsidRPr="00F3233A" w:rsidRDefault="00F12AED" w:rsidP="00F3233A">
      <w:pPr>
        <w:pStyle w:val="PargrafodaLista"/>
        <w:numPr>
          <w:ilvl w:val="0"/>
          <w:numId w:val="5"/>
        </w:numPr>
        <w:autoSpaceDE w:val="0"/>
        <w:autoSpaceDN w:val="0"/>
        <w:adjustRightInd w:val="0"/>
        <w:spacing w:after="0" w:line="360" w:lineRule="auto"/>
        <w:jc w:val="both"/>
        <w:rPr>
          <w:rFonts w:ascii="Times New Roman" w:eastAsia="Calibri" w:hAnsi="Times New Roman" w:cs="Times New Roman"/>
          <w:sz w:val="24"/>
          <w:szCs w:val="24"/>
        </w:rPr>
      </w:pPr>
      <w:r w:rsidRPr="00F3233A">
        <w:rPr>
          <w:rFonts w:ascii="Times New Roman" w:hAnsi="Times New Roman" w:cs="Times New Roman"/>
          <w:color w:val="000000"/>
          <w:sz w:val="24"/>
          <w:szCs w:val="24"/>
        </w:rPr>
        <w:t>Utilização de metodologias de ensino que priorizem o desenvolvimento de competências (conhecimentos, habilidades e atitudes) adequadas à proposta educacional;</w:t>
      </w:r>
    </w:p>
    <w:p w14:paraId="7EE44A2C" w14:textId="77777777" w:rsidR="00E6636E" w:rsidRPr="00F3233A" w:rsidRDefault="00E6636E" w:rsidP="00F3233A">
      <w:pPr>
        <w:pStyle w:val="PargrafodaLista"/>
        <w:numPr>
          <w:ilvl w:val="0"/>
          <w:numId w:val="5"/>
        </w:numPr>
        <w:spacing w:after="0" w:line="360" w:lineRule="auto"/>
        <w:jc w:val="both"/>
        <w:rPr>
          <w:rFonts w:ascii="Times New Roman" w:eastAsia="Calibri" w:hAnsi="Times New Roman" w:cs="Times New Roman"/>
          <w:sz w:val="24"/>
          <w:szCs w:val="24"/>
        </w:rPr>
      </w:pPr>
      <w:r w:rsidRPr="00F3233A">
        <w:rPr>
          <w:rFonts w:ascii="Times New Roman" w:eastAsia="Calibri" w:hAnsi="Times New Roman" w:cs="Times New Roman"/>
          <w:sz w:val="24"/>
          <w:szCs w:val="24"/>
        </w:rPr>
        <w:t>Flexibilização Curricular;</w:t>
      </w:r>
    </w:p>
    <w:p w14:paraId="16FE6B34" w14:textId="77777777" w:rsidR="00E6636E" w:rsidRPr="00F3233A" w:rsidRDefault="00E6636E" w:rsidP="00F3233A">
      <w:pPr>
        <w:pStyle w:val="PargrafodaLista"/>
        <w:numPr>
          <w:ilvl w:val="0"/>
          <w:numId w:val="5"/>
        </w:numPr>
        <w:spacing w:after="0" w:line="360" w:lineRule="auto"/>
        <w:jc w:val="both"/>
        <w:rPr>
          <w:rFonts w:ascii="Times New Roman" w:eastAsia="Calibri" w:hAnsi="Times New Roman" w:cs="Times New Roman"/>
          <w:sz w:val="24"/>
          <w:szCs w:val="24"/>
        </w:rPr>
      </w:pPr>
      <w:r w:rsidRPr="00F3233A">
        <w:rPr>
          <w:rFonts w:ascii="Times New Roman" w:hAnsi="Times New Roman" w:cs="Times New Roman"/>
          <w:sz w:val="24"/>
          <w:szCs w:val="24"/>
        </w:rPr>
        <w:t xml:space="preserve">Estimulo </w:t>
      </w:r>
      <w:r w:rsidR="009B59A6" w:rsidRPr="00F3233A">
        <w:rPr>
          <w:rFonts w:ascii="Times New Roman" w:hAnsi="Times New Roman" w:cs="Times New Roman"/>
          <w:sz w:val="24"/>
          <w:szCs w:val="24"/>
        </w:rPr>
        <w:t>à atividade</w:t>
      </w:r>
      <w:r w:rsidRPr="00F3233A">
        <w:rPr>
          <w:rFonts w:ascii="Times New Roman" w:hAnsi="Times New Roman" w:cs="Times New Roman"/>
          <w:sz w:val="24"/>
          <w:szCs w:val="24"/>
        </w:rPr>
        <w:t xml:space="preserve"> cujo desenvolvimento implica relações </w:t>
      </w:r>
      <w:proofErr w:type="spellStart"/>
      <w:r w:rsidRPr="00F3233A">
        <w:rPr>
          <w:rFonts w:ascii="Times New Roman" w:hAnsi="Times New Roman" w:cs="Times New Roman"/>
          <w:sz w:val="24"/>
          <w:szCs w:val="24"/>
        </w:rPr>
        <w:t>inter</w:t>
      </w:r>
      <w:proofErr w:type="spellEnd"/>
      <w:r w:rsidRPr="00F3233A">
        <w:rPr>
          <w:rFonts w:ascii="Times New Roman" w:hAnsi="Times New Roman" w:cs="Times New Roman"/>
          <w:sz w:val="24"/>
          <w:szCs w:val="24"/>
        </w:rPr>
        <w:t xml:space="preserve"> e/ou transdisciplinares;</w:t>
      </w:r>
    </w:p>
    <w:p w14:paraId="39636F0D" w14:textId="77777777" w:rsidR="00E6636E" w:rsidRPr="00F3233A" w:rsidRDefault="00E6636E" w:rsidP="00F3233A">
      <w:pPr>
        <w:pStyle w:val="PargrafodaLista"/>
        <w:numPr>
          <w:ilvl w:val="0"/>
          <w:numId w:val="5"/>
        </w:numPr>
        <w:spacing w:after="0" w:line="360" w:lineRule="auto"/>
        <w:jc w:val="both"/>
        <w:rPr>
          <w:rFonts w:ascii="Times New Roman" w:eastAsia="Calibri" w:hAnsi="Times New Roman" w:cs="Times New Roman"/>
          <w:sz w:val="24"/>
          <w:szCs w:val="24"/>
        </w:rPr>
      </w:pPr>
      <w:r w:rsidRPr="00F3233A">
        <w:rPr>
          <w:rFonts w:ascii="Times New Roman" w:hAnsi="Times New Roman" w:cs="Times New Roman"/>
          <w:sz w:val="24"/>
          <w:szCs w:val="24"/>
        </w:rPr>
        <w:t>Fomento de uma cultura de planejamento participativo.</w:t>
      </w:r>
    </w:p>
    <w:p w14:paraId="36A8124D" w14:textId="77777777" w:rsidR="00E6636E" w:rsidRPr="00F3233A" w:rsidRDefault="00E6636E" w:rsidP="00F3233A">
      <w:pPr>
        <w:spacing w:after="0" w:line="360" w:lineRule="auto"/>
        <w:jc w:val="both"/>
        <w:rPr>
          <w:rFonts w:ascii="Times New Roman" w:hAnsi="Times New Roman" w:cs="Times New Roman"/>
          <w:sz w:val="24"/>
          <w:szCs w:val="24"/>
        </w:rPr>
      </w:pPr>
    </w:p>
    <w:p w14:paraId="68D2DFDF" w14:textId="77777777" w:rsidR="00E6636E" w:rsidRPr="00F3233A" w:rsidRDefault="00E6636E" w:rsidP="00F3233A">
      <w:pPr>
        <w:spacing w:after="0" w:line="360" w:lineRule="auto"/>
        <w:jc w:val="both"/>
        <w:rPr>
          <w:rFonts w:ascii="Times New Roman" w:hAnsi="Times New Roman" w:cs="Times New Roman"/>
          <w:b/>
          <w:sz w:val="24"/>
          <w:szCs w:val="24"/>
        </w:rPr>
      </w:pPr>
      <w:r w:rsidRPr="00F3233A">
        <w:rPr>
          <w:rFonts w:ascii="Times New Roman" w:hAnsi="Times New Roman" w:cs="Times New Roman"/>
          <w:b/>
          <w:sz w:val="24"/>
          <w:szCs w:val="24"/>
        </w:rPr>
        <w:t>Fragilidades:</w:t>
      </w:r>
    </w:p>
    <w:p w14:paraId="7CE36E49" w14:textId="77777777" w:rsidR="00E6636E" w:rsidRPr="00F3233A" w:rsidRDefault="00E6636E" w:rsidP="00F3233A">
      <w:pPr>
        <w:pStyle w:val="PargrafodaLista"/>
        <w:numPr>
          <w:ilvl w:val="0"/>
          <w:numId w:val="15"/>
        </w:numPr>
        <w:spacing w:after="0" w:line="360" w:lineRule="auto"/>
        <w:jc w:val="both"/>
        <w:rPr>
          <w:rFonts w:ascii="Times New Roman" w:hAnsi="Times New Roman" w:cs="Times New Roman"/>
          <w:sz w:val="24"/>
          <w:szCs w:val="24"/>
        </w:rPr>
      </w:pPr>
      <w:r w:rsidRPr="00F3233A">
        <w:rPr>
          <w:rFonts w:ascii="Times New Roman" w:hAnsi="Times New Roman" w:cs="Times New Roman"/>
          <w:sz w:val="24"/>
          <w:szCs w:val="24"/>
        </w:rPr>
        <w:t>Programa de incentivo à capacitação docente em nível de Mestrado e Doutorado;</w:t>
      </w:r>
    </w:p>
    <w:p w14:paraId="3C0AE586" w14:textId="77777777" w:rsidR="00E6636E" w:rsidRPr="00F3233A" w:rsidRDefault="00E6636E" w:rsidP="00F3233A">
      <w:pPr>
        <w:pStyle w:val="PargrafodaLista"/>
        <w:numPr>
          <w:ilvl w:val="0"/>
          <w:numId w:val="15"/>
        </w:numPr>
        <w:spacing w:after="0" w:line="360" w:lineRule="auto"/>
        <w:jc w:val="both"/>
        <w:rPr>
          <w:rFonts w:ascii="Times New Roman" w:hAnsi="Times New Roman" w:cs="Times New Roman"/>
          <w:b/>
          <w:sz w:val="24"/>
          <w:szCs w:val="24"/>
        </w:rPr>
      </w:pPr>
      <w:r w:rsidRPr="00F3233A">
        <w:rPr>
          <w:rFonts w:ascii="Times New Roman" w:eastAsia="Calibri" w:hAnsi="Times New Roman" w:cs="Times New Roman"/>
          <w:sz w:val="24"/>
          <w:szCs w:val="24"/>
        </w:rPr>
        <w:t>Políticas de pesquisa e extensão;</w:t>
      </w:r>
    </w:p>
    <w:p w14:paraId="09141B07" w14:textId="77777777" w:rsidR="00E6636E" w:rsidRPr="00F3233A" w:rsidRDefault="00E6636E" w:rsidP="00F3233A">
      <w:pPr>
        <w:pStyle w:val="PargrafodaLista"/>
        <w:numPr>
          <w:ilvl w:val="0"/>
          <w:numId w:val="15"/>
        </w:numPr>
        <w:spacing w:after="0" w:line="360" w:lineRule="auto"/>
        <w:jc w:val="both"/>
        <w:rPr>
          <w:rFonts w:ascii="Times New Roman" w:hAnsi="Times New Roman" w:cs="Times New Roman"/>
          <w:b/>
          <w:sz w:val="24"/>
          <w:szCs w:val="24"/>
        </w:rPr>
      </w:pPr>
      <w:r w:rsidRPr="00F3233A">
        <w:rPr>
          <w:rFonts w:ascii="Times New Roman" w:hAnsi="Times New Roman" w:cs="Times New Roman"/>
          <w:sz w:val="24"/>
          <w:szCs w:val="24"/>
        </w:rPr>
        <w:t xml:space="preserve">Proporção </w:t>
      </w:r>
      <w:r w:rsidR="00311505" w:rsidRPr="00F3233A">
        <w:rPr>
          <w:rFonts w:ascii="Times New Roman" w:hAnsi="Times New Roman" w:cs="Times New Roman"/>
          <w:sz w:val="24"/>
          <w:szCs w:val="24"/>
        </w:rPr>
        <w:t xml:space="preserve">baixa </w:t>
      </w:r>
      <w:r w:rsidRPr="00F3233A">
        <w:rPr>
          <w:rFonts w:ascii="Times New Roman" w:hAnsi="Times New Roman" w:cs="Times New Roman"/>
          <w:sz w:val="24"/>
          <w:szCs w:val="24"/>
        </w:rPr>
        <w:t>de professores com dedicação parcial e integral.</w:t>
      </w:r>
    </w:p>
    <w:p w14:paraId="635D8ABF" w14:textId="77777777" w:rsidR="00E6636E" w:rsidRPr="00F3233A" w:rsidRDefault="00E6636E" w:rsidP="00F3233A">
      <w:pPr>
        <w:pStyle w:val="PargrafodaLista"/>
        <w:spacing w:after="0" w:line="360" w:lineRule="auto"/>
        <w:jc w:val="both"/>
        <w:rPr>
          <w:rFonts w:ascii="Times New Roman" w:hAnsi="Times New Roman" w:cs="Times New Roman"/>
          <w:b/>
          <w:sz w:val="24"/>
          <w:szCs w:val="24"/>
        </w:rPr>
      </w:pPr>
    </w:p>
    <w:p w14:paraId="16A0ABDD" w14:textId="77777777" w:rsidR="00E6636E" w:rsidRPr="00F3233A" w:rsidRDefault="00E6636E" w:rsidP="00F3233A">
      <w:pPr>
        <w:spacing w:after="0" w:line="360" w:lineRule="auto"/>
        <w:jc w:val="both"/>
        <w:rPr>
          <w:rFonts w:ascii="Times New Roman" w:hAnsi="Times New Roman" w:cs="Times New Roman"/>
          <w:b/>
          <w:sz w:val="24"/>
          <w:szCs w:val="24"/>
        </w:rPr>
      </w:pPr>
      <w:r w:rsidRPr="00F3233A">
        <w:rPr>
          <w:rFonts w:ascii="Times New Roman" w:hAnsi="Times New Roman" w:cs="Times New Roman"/>
          <w:b/>
          <w:sz w:val="24"/>
          <w:szCs w:val="24"/>
        </w:rPr>
        <w:t>Recomendações:</w:t>
      </w:r>
    </w:p>
    <w:p w14:paraId="2CEDF509" w14:textId="77777777" w:rsidR="00E6636E" w:rsidRPr="00F3233A" w:rsidRDefault="00E6636E" w:rsidP="00F3233A">
      <w:pPr>
        <w:pStyle w:val="PargrafodaLista"/>
        <w:numPr>
          <w:ilvl w:val="0"/>
          <w:numId w:val="16"/>
        </w:numPr>
        <w:spacing w:after="0" w:line="360" w:lineRule="auto"/>
        <w:jc w:val="both"/>
        <w:rPr>
          <w:rFonts w:ascii="Times New Roman" w:hAnsi="Times New Roman" w:cs="Times New Roman"/>
          <w:sz w:val="24"/>
          <w:szCs w:val="24"/>
        </w:rPr>
      </w:pPr>
      <w:r w:rsidRPr="00F3233A">
        <w:rPr>
          <w:rFonts w:ascii="Times New Roman" w:hAnsi="Times New Roman" w:cs="Times New Roman"/>
          <w:sz w:val="24"/>
          <w:szCs w:val="24"/>
        </w:rPr>
        <w:t xml:space="preserve">Buscar parcerias para realização de MINTER e/ou DINTER no município; </w:t>
      </w:r>
      <w:proofErr w:type="gramStart"/>
      <w:r w:rsidRPr="00F3233A">
        <w:rPr>
          <w:rFonts w:ascii="Times New Roman" w:hAnsi="Times New Roman" w:cs="Times New Roman"/>
          <w:sz w:val="24"/>
          <w:szCs w:val="24"/>
        </w:rPr>
        <w:t>Implantar</w:t>
      </w:r>
      <w:proofErr w:type="gramEnd"/>
      <w:r w:rsidRPr="00F3233A">
        <w:rPr>
          <w:rFonts w:ascii="Times New Roman" w:hAnsi="Times New Roman" w:cs="Times New Roman"/>
          <w:sz w:val="24"/>
          <w:szCs w:val="24"/>
        </w:rPr>
        <w:t xml:space="preserve"> programa de capacitação docente continuada;</w:t>
      </w:r>
    </w:p>
    <w:p w14:paraId="3FDE1324" w14:textId="77777777" w:rsidR="00E6636E" w:rsidRPr="00F3233A" w:rsidRDefault="005573DF" w:rsidP="00F3233A">
      <w:pPr>
        <w:pStyle w:val="PargrafodaLista"/>
        <w:numPr>
          <w:ilvl w:val="0"/>
          <w:numId w:val="16"/>
        </w:numPr>
        <w:spacing w:after="0" w:line="360" w:lineRule="auto"/>
        <w:jc w:val="both"/>
        <w:rPr>
          <w:rFonts w:ascii="Times New Roman" w:hAnsi="Times New Roman" w:cs="Times New Roman"/>
          <w:sz w:val="24"/>
          <w:szCs w:val="24"/>
        </w:rPr>
      </w:pPr>
      <w:r w:rsidRPr="00F3233A">
        <w:rPr>
          <w:rFonts w:ascii="Times New Roman" w:hAnsi="Times New Roman" w:cs="Times New Roman"/>
          <w:sz w:val="24"/>
          <w:szCs w:val="24"/>
        </w:rPr>
        <w:lastRenderedPageBreak/>
        <w:t>Implementar novos</w:t>
      </w:r>
      <w:r w:rsidR="00E6636E" w:rsidRPr="00F3233A">
        <w:rPr>
          <w:rFonts w:ascii="Times New Roman" w:hAnsi="Times New Roman" w:cs="Times New Roman"/>
          <w:sz w:val="24"/>
          <w:szCs w:val="24"/>
        </w:rPr>
        <w:t xml:space="preserve"> programas de iniciação cientifica; </w:t>
      </w:r>
      <w:proofErr w:type="gramStart"/>
      <w:r w:rsidR="00E6636E" w:rsidRPr="00F3233A">
        <w:rPr>
          <w:rFonts w:ascii="Times New Roman" w:hAnsi="Times New Roman" w:cs="Times New Roman"/>
          <w:sz w:val="24"/>
          <w:szCs w:val="24"/>
        </w:rPr>
        <w:t>Incentivar</w:t>
      </w:r>
      <w:proofErr w:type="gramEnd"/>
      <w:r w:rsidR="00E6636E" w:rsidRPr="00F3233A">
        <w:rPr>
          <w:rFonts w:ascii="Times New Roman" w:hAnsi="Times New Roman" w:cs="Times New Roman"/>
          <w:sz w:val="24"/>
          <w:szCs w:val="24"/>
        </w:rPr>
        <w:t xml:space="preserve"> a publicação dos resultados das pesquisas em eventos e/ou revistas;</w:t>
      </w:r>
    </w:p>
    <w:p w14:paraId="459120BF" w14:textId="77777777" w:rsidR="00E6636E" w:rsidRPr="00F3233A" w:rsidRDefault="00E6636E" w:rsidP="005C3F83">
      <w:pPr>
        <w:pStyle w:val="PargrafodaLista"/>
        <w:numPr>
          <w:ilvl w:val="0"/>
          <w:numId w:val="16"/>
        </w:numPr>
        <w:spacing w:after="0" w:line="240" w:lineRule="auto"/>
        <w:jc w:val="both"/>
        <w:rPr>
          <w:rFonts w:ascii="Times New Roman" w:hAnsi="Times New Roman" w:cs="Times New Roman"/>
          <w:sz w:val="24"/>
          <w:szCs w:val="24"/>
        </w:rPr>
      </w:pPr>
      <w:r w:rsidRPr="00F3233A">
        <w:rPr>
          <w:rFonts w:ascii="Times New Roman" w:hAnsi="Times New Roman" w:cs="Times New Roman"/>
          <w:sz w:val="24"/>
          <w:szCs w:val="24"/>
        </w:rPr>
        <w:t xml:space="preserve">Priorizar a alocação de maior carga horária aos docentes já contratados em detrimento da ampliação do quadro docente, quando possível. </w:t>
      </w:r>
    </w:p>
    <w:p w14:paraId="6BA222F7" w14:textId="77777777" w:rsidR="00464B06" w:rsidRPr="00F3233A" w:rsidRDefault="00464B06" w:rsidP="00464B06">
      <w:pPr>
        <w:spacing w:after="0" w:line="240" w:lineRule="auto"/>
        <w:jc w:val="both"/>
        <w:rPr>
          <w:rFonts w:ascii="Times New Roman" w:hAnsi="Times New Roman" w:cs="Times New Roman"/>
          <w:sz w:val="24"/>
          <w:szCs w:val="24"/>
        </w:rPr>
      </w:pPr>
    </w:p>
    <w:tbl>
      <w:tblPr>
        <w:tblW w:w="0" w:type="auto"/>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636"/>
        <w:gridCol w:w="636"/>
      </w:tblGrid>
      <w:tr w:rsidR="00FE4B8F" w:rsidRPr="00311844" w14:paraId="2CA7719D" w14:textId="77777777" w:rsidTr="00FE4B8F">
        <w:trPr>
          <w:cantSplit/>
          <w:trHeight w:val="1134"/>
        </w:trPr>
        <w:tc>
          <w:tcPr>
            <w:tcW w:w="3261" w:type="dxa"/>
            <w:tcBorders>
              <w:top w:val="single" w:sz="4" w:space="0" w:color="000000"/>
              <w:left w:val="single" w:sz="4" w:space="0" w:color="000000"/>
              <w:bottom w:val="single" w:sz="4" w:space="0" w:color="000000"/>
              <w:right w:val="single" w:sz="4" w:space="0" w:color="000000"/>
            </w:tcBorders>
            <w:vAlign w:val="center"/>
          </w:tcPr>
          <w:p w14:paraId="462446EE" w14:textId="77777777" w:rsidR="00FE4B8F" w:rsidRPr="00311844" w:rsidRDefault="00FE4B8F" w:rsidP="00464B06">
            <w:pPr>
              <w:autoSpaceDE w:val="0"/>
              <w:autoSpaceDN w:val="0"/>
              <w:adjustRightInd w:val="0"/>
              <w:spacing w:after="0" w:line="240" w:lineRule="auto"/>
              <w:contextualSpacing/>
              <w:jc w:val="center"/>
              <w:rPr>
                <w:rFonts w:ascii="Times New Roman" w:hAnsi="Times New Roman" w:cs="Times New Roman"/>
                <w:b/>
                <w:sz w:val="24"/>
                <w:szCs w:val="24"/>
              </w:rPr>
            </w:pPr>
            <w:r w:rsidRPr="00311844">
              <w:rPr>
                <w:rFonts w:ascii="Times New Roman" w:hAnsi="Times New Roman" w:cs="Times New Roman"/>
                <w:b/>
                <w:sz w:val="24"/>
                <w:szCs w:val="24"/>
              </w:rPr>
              <w:t>ITEM AVALIADO</w:t>
            </w:r>
          </w:p>
        </w:tc>
        <w:tc>
          <w:tcPr>
            <w:tcW w:w="636" w:type="dxa"/>
            <w:tcBorders>
              <w:top w:val="single" w:sz="4" w:space="0" w:color="000000"/>
              <w:left w:val="single" w:sz="4" w:space="0" w:color="000000"/>
              <w:bottom w:val="single" w:sz="4" w:space="0" w:color="000000"/>
              <w:right w:val="single" w:sz="4" w:space="0" w:color="000000"/>
            </w:tcBorders>
            <w:textDirection w:val="btLr"/>
          </w:tcPr>
          <w:p w14:paraId="3F939593" w14:textId="77777777" w:rsidR="00FE4B8F" w:rsidRPr="00FE4B8F" w:rsidRDefault="00FE4B8F" w:rsidP="00464B06">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FE4B8F">
              <w:rPr>
                <w:rFonts w:ascii="Times New Roman" w:hAnsi="Times New Roman" w:cs="Times New Roman"/>
                <w:sz w:val="24"/>
                <w:szCs w:val="24"/>
              </w:rPr>
              <w:t>2018.1</w:t>
            </w:r>
          </w:p>
        </w:tc>
        <w:tc>
          <w:tcPr>
            <w:tcW w:w="636" w:type="dxa"/>
            <w:tcBorders>
              <w:top w:val="single" w:sz="4" w:space="0" w:color="000000"/>
              <w:left w:val="single" w:sz="4" w:space="0" w:color="000000"/>
              <w:bottom w:val="single" w:sz="4" w:space="0" w:color="000000"/>
              <w:right w:val="single" w:sz="4" w:space="0" w:color="000000"/>
            </w:tcBorders>
            <w:textDirection w:val="btLr"/>
          </w:tcPr>
          <w:p w14:paraId="1BDDF25C" w14:textId="77777777" w:rsidR="00FE4B8F" w:rsidRPr="00FE4B8F" w:rsidRDefault="00FE4B8F" w:rsidP="00464B06">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FE4B8F">
              <w:rPr>
                <w:rFonts w:ascii="Times New Roman" w:hAnsi="Times New Roman" w:cs="Times New Roman"/>
                <w:sz w:val="24"/>
                <w:szCs w:val="24"/>
              </w:rPr>
              <w:t>2018.2</w:t>
            </w:r>
          </w:p>
        </w:tc>
      </w:tr>
      <w:tr w:rsidR="00FE4B8F" w:rsidRPr="00311844" w14:paraId="71167006" w14:textId="77777777" w:rsidTr="00FE4B8F">
        <w:tc>
          <w:tcPr>
            <w:tcW w:w="3261" w:type="dxa"/>
          </w:tcPr>
          <w:p w14:paraId="2EBE64BC" w14:textId="77777777" w:rsidR="00FE4B8F" w:rsidRPr="00311844" w:rsidRDefault="00FE4B8F" w:rsidP="00464B06">
            <w:pPr>
              <w:autoSpaceDE w:val="0"/>
              <w:autoSpaceDN w:val="0"/>
              <w:adjustRightInd w:val="0"/>
              <w:spacing w:after="0" w:line="240" w:lineRule="auto"/>
              <w:contextualSpacing/>
              <w:jc w:val="both"/>
              <w:rPr>
                <w:rFonts w:ascii="Times New Roman" w:hAnsi="Times New Roman" w:cs="Times New Roman"/>
                <w:sz w:val="24"/>
                <w:szCs w:val="24"/>
              </w:rPr>
            </w:pPr>
            <w:r w:rsidRPr="00311844">
              <w:rPr>
                <w:rFonts w:ascii="Times New Roman" w:hAnsi="Times New Roman" w:cs="Times New Roman"/>
                <w:bCs/>
                <w:sz w:val="24"/>
                <w:szCs w:val="24"/>
              </w:rPr>
              <w:t>O conhecimento adquirido no curso com relação às suas necessidades profissionais (as suas necessidades profissionais foram atendidas com o conhecimento adquirido?</w:t>
            </w:r>
          </w:p>
        </w:tc>
        <w:tc>
          <w:tcPr>
            <w:tcW w:w="636" w:type="dxa"/>
          </w:tcPr>
          <w:p w14:paraId="3FBB1B23" w14:textId="77777777" w:rsidR="00FE4B8F" w:rsidRPr="00FE4B8F" w:rsidRDefault="00FE4B8F" w:rsidP="00464B06">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4,01</w:t>
            </w:r>
          </w:p>
        </w:tc>
        <w:tc>
          <w:tcPr>
            <w:tcW w:w="636" w:type="dxa"/>
          </w:tcPr>
          <w:p w14:paraId="080CE0BD" w14:textId="77777777" w:rsidR="00FE4B8F" w:rsidRPr="00FE4B8F" w:rsidRDefault="00FE4B8F" w:rsidP="00464B06">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4,06</w:t>
            </w:r>
          </w:p>
        </w:tc>
      </w:tr>
      <w:tr w:rsidR="00FE4B8F" w:rsidRPr="00311844" w14:paraId="0EE8C472" w14:textId="77777777" w:rsidTr="00FE4B8F">
        <w:tc>
          <w:tcPr>
            <w:tcW w:w="3261" w:type="dxa"/>
          </w:tcPr>
          <w:p w14:paraId="04D48D52" w14:textId="77777777" w:rsidR="00FE4B8F" w:rsidRPr="00311844" w:rsidRDefault="00FE4B8F" w:rsidP="00464B06">
            <w:pPr>
              <w:autoSpaceDE w:val="0"/>
              <w:autoSpaceDN w:val="0"/>
              <w:adjustRightInd w:val="0"/>
              <w:spacing w:after="0" w:line="240" w:lineRule="auto"/>
              <w:contextualSpacing/>
              <w:jc w:val="both"/>
              <w:rPr>
                <w:rFonts w:ascii="Times New Roman" w:hAnsi="Times New Roman" w:cs="Times New Roman"/>
                <w:sz w:val="24"/>
                <w:szCs w:val="24"/>
              </w:rPr>
            </w:pPr>
            <w:r w:rsidRPr="00311844">
              <w:rPr>
                <w:rFonts w:ascii="Times New Roman" w:hAnsi="Times New Roman" w:cs="Times New Roman"/>
                <w:bCs/>
                <w:sz w:val="24"/>
                <w:szCs w:val="24"/>
              </w:rPr>
              <w:t>Sua satisfação do curso (qual o seu grau de satisfação com o curso?</w:t>
            </w:r>
          </w:p>
        </w:tc>
        <w:tc>
          <w:tcPr>
            <w:tcW w:w="636" w:type="dxa"/>
          </w:tcPr>
          <w:p w14:paraId="7BAD0AF0" w14:textId="77777777" w:rsidR="00FE4B8F" w:rsidRPr="00FE4B8F" w:rsidRDefault="00FE4B8F" w:rsidP="00464B06">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4,08</w:t>
            </w:r>
          </w:p>
        </w:tc>
        <w:tc>
          <w:tcPr>
            <w:tcW w:w="636" w:type="dxa"/>
          </w:tcPr>
          <w:p w14:paraId="3889860F" w14:textId="77777777" w:rsidR="00FE4B8F" w:rsidRPr="00FE4B8F" w:rsidRDefault="00FE4B8F" w:rsidP="00464B06">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4,11</w:t>
            </w:r>
          </w:p>
        </w:tc>
      </w:tr>
      <w:tr w:rsidR="00FE4B8F" w:rsidRPr="00311844" w14:paraId="5B2EF97C" w14:textId="77777777" w:rsidTr="00FE4B8F">
        <w:tc>
          <w:tcPr>
            <w:tcW w:w="3261" w:type="dxa"/>
          </w:tcPr>
          <w:p w14:paraId="12C4F879" w14:textId="77777777" w:rsidR="00FE4B8F" w:rsidRPr="00311844" w:rsidRDefault="00FE4B8F" w:rsidP="00E81FC6">
            <w:pPr>
              <w:autoSpaceDE w:val="0"/>
              <w:autoSpaceDN w:val="0"/>
              <w:adjustRightInd w:val="0"/>
              <w:spacing w:after="0" w:line="240" w:lineRule="auto"/>
              <w:contextualSpacing/>
              <w:jc w:val="both"/>
              <w:rPr>
                <w:rFonts w:ascii="Times New Roman" w:hAnsi="Times New Roman" w:cs="Times New Roman"/>
                <w:sz w:val="24"/>
                <w:szCs w:val="24"/>
              </w:rPr>
            </w:pPr>
            <w:r w:rsidRPr="00311844">
              <w:rPr>
                <w:rFonts w:ascii="Times New Roman" w:hAnsi="Times New Roman" w:cs="Times New Roman"/>
                <w:bCs/>
                <w:sz w:val="24"/>
                <w:szCs w:val="24"/>
              </w:rPr>
              <w:t>Núcleo de Trabalhabilidade, Emprego e Carreiras - NTEC (Avalie o atendimento e a oferta de oportunidades).</w:t>
            </w:r>
          </w:p>
        </w:tc>
        <w:tc>
          <w:tcPr>
            <w:tcW w:w="636" w:type="dxa"/>
          </w:tcPr>
          <w:p w14:paraId="4334B166" w14:textId="77777777" w:rsidR="00FE4B8F" w:rsidRPr="00FE4B8F" w:rsidRDefault="00FE4B8F" w:rsidP="00464B06">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3,48</w:t>
            </w:r>
          </w:p>
        </w:tc>
        <w:tc>
          <w:tcPr>
            <w:tcW w:w="636" w:type="dxa"/>
          </w:tcPr>
          <w:p w14:paraId="57866DCB" w14:textId="77777777" w:rsidR="00FE4B8F" w:rsidRPr="00FE4B8F" w:rsidRDefault="00FE4B8F" w:rsidP="00464B06">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3,49</w:t>
            </w:r>
          </w:p>
        </w:tc>
      </w:tr>
      <w:tr w:rsidR="00FE4B8F" w:rsidRPr="00311844" w14:paraId="385AB276" w14:textId="77777777" w:rsidTr="00FE4B8F">
        <w:tc>
          <w:tcPr>
            <w:tcW w:w="3261" w:type="dxa"/>
          </w:tcPr>
          <w:p w14:paraId="3425E3BD" w14:textId="77777777" w:rsidR="00FE4B8F" w:rsidRPr="00311844" w:rsidRDefault="00FE4B8F" w:rsidP="00464B06">
            <w:pPr>
              <w:autoSpaceDE w:val="0"/>
              <w:autoSpaceDN w:val="0"/>
              <w:adjustRightInd w:val="0"/>
              <w:spacing w:after="0" w:line="240" w:lineRule="auto"/>
              <w:contextualSpacing/>
              <w:jc w:val="both"/>
              <w:rPr>
                <w:rFonts w:ascii="Times New Roman" w:hAnsi="Times New Roman" w:cs="Times New Roman"/>
                <w:sz w:val="24"/>
                <w:szCs w:val="24"/>
              </w:rPr>
            </w:pPr>
            <w:r w:rsidRPr="00311844">
              <w:rPr>
                <w:rFonts w:ascii="Times New Roman" w:hAnsi="Times New Roman" w:cs="Times New Roman"/>
                <w:bCs/>
                <w:sz w:val="24"/>
                <w:szCs w:val="24"/>
              </w:rPr>
              <w:t>Núcleo de Atendimento ao Educando (Avalie o atendimento pedagógico prestado).</w:t>
            </w:r>
          </w:p>
        </w:tc>
        <w:tc>
          <w:tcPr>
            <w:tcW w:w="636" w:type="dxa"/>
          </w:tcPr>
          <w:p w14:paraId="5F74391A" w14:textId="77777777" w:rsidR="00FE4B8F" w:rsidRPr="00FE4B8F" w:rsidRDefault="00FE4B8F" w:rsidP="00464B06">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3,60</w:t>
            </w:r>
          </w:p>
        </w:tc>
        <w:tc>
          <w:tcPr>
            <w:tcW w:w="636" w:type="dxa"/>
          </w:tcPr>
          <w:p w14:paraId="08BF9242" w14:textId="77777777" w:rsidR="00FE4B8F" w:rsidRPr="00FE4B8F" w:rsidRDefault="00FE4B8F" w:rsidP="00464B06">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3,61</w:t>
            </w:r>
          </w:p>
        </w:tc>
      </w:tr>
    </w:tbl>
    <w:p w14:paraId="0A7D3376" w14:textId="77777777" w:rsidR="002D2B73" w:rsidRPr="00311844" w:rsidRDefault="002D2B73" w:rsidP="00BE06D2">
      <w:pPr>
        <w:jc w:val="both"/>
        <w:rPr>
          <w:rFonts w:ascii="Times New Roman" w:hAnsi="Times New Roman" w:cs="Times New Roman"/>
          <w:sz w:val="24"/>
          <w:szCs w:val="24"/>
        </w:rPr>
      </w:pPr>
    </w:p>
    <w:p w14:paraId="002BDA23" w14:textId="77777777" w:rsidR="00EF3EF3" w:rsidRPr="00311844" w:rsidRDefault="00EF3EF3" w:rsidP="00EF3EF3">
      <w:pPr>
        <w:rPr>
          <w:rFonts w:ascii="Times New Roman" w:hAnsi="Times New Roman" w:cs="Times New Roman"/>
          <w:b/>
          <w:sz w:val="24"/>
          <w:szCs w:val="24"/>
        </w:rPr>
      </w:pPr>
      <w:r w:rsidRPr="00311844">
        <w:rPr>
          <w:rFonts w:ascii="Times New Roman" w:hAnsi="Times New Roman" w:cs="Times New Roman"/>
          <w:b/>
          <w:sz w:val="24"/>
          <w:szCs w:val="24"/>
        </w:rPr>
        <w:t>Dimensão-3 – Responsabilidade Social da IES</w:t>
      </w:r>
    </w:p>
    <w:p w14:paraId="2D5C20E5" w14:textId="77777777" w:rsidR="00EF3EF3" w:rsidRPr="00F3233A" w:rsidRDefault="00EF3EF3" w:rsidP="00F3233A">
      <w:pPr>
        <w:spacing w:after="0" w:line="360" w:lineRule="auto"/>
        <w:contextualSpacing/>
        <w:jc w:val="both"/>
        <w:rPr>
          <w:rFonts w:ascii="Times New Roman" w:hAnsi="Times New Roman" w:cs="Times New Roman"/>
          <w:b/>
          <w:sz w:val="24"/>
          <w:szCs w:val="24"/>
        </w:rPr>
      </w:pPr>
      <w:r w:rsidRPr="00F3233A">
        <w:rPr>
          <w:rFonts w:ascii="Times New Roman" w:hAnsi="Times New Roman" w:cs="Times New Roman"/>
          <w:b/>
          <w:sz w:val="24"/>
          <w:szCs w:val="24"/>
        </w:rPr>
        <w:t>Objetivos:</w:t>
      </w:r>
    </w:p>
    <w:p w14:paraId="4266C32A" w14:textId="77777777" w:rsidR="00BE06D2" w:rsidRPr="00311844" w:rsidRDefault="00EF3EF3" w:rsidP="00F3233A">
      <w:pPr>
        <w:spacing w:after="0" w:line="360" w:lineRule="auto"/>
        <w:ind w:firstLine="708"/>
        <w:contextualSpacing/>
        <w:jc w:val="both"/>
        <w:rPr>
          <w:rFonts w:ascii="Times New Roman" w:hAnsi="Times New Roman" w:cs="Times New Roman"/>
          <w:sz w:val="24"/>
          <w:szCs w:val="24"/>
        </w:rPr>
      </w:pPr>
      <w:r w:rsidRPr="00F3233A">
        <w:rPr>
          <w:rFonts w:ascii="Times New Roman" w:hAnsi="Times New Roman" w:cs="Times New Roman"/>
          <w:sz w:val="24"/>
          <w:szCs w:val="24"/>
        </w:rPr>
        <w:t>Apresentar as formas de transferência de conhecimento e importância social das ações universitárias e o impacto das atividades científicas, técnicas e culturais, para o desenvolvimento regional e nacional. Apresentar a natureza das relações com o setor público, com o setor produtivo e com o mercado de trabalho e com instituições sociais, culturais e educativas de todos os níveis. Avaliar as ações voltadas ao desenvolvimento</w:t>
      </w:r>
      <w:r w:rsidRPr="00311844">
        <w:rPr>
          <w:rFonts w:ascii="Times New Roman" w:hAnsi="Times New Roman" w:cs="Times New Roman"/>
          <w:sz w:val="24"/>
          <w:szCs w:val="24"/>
        </w:rPr>
        <w:t xml:space="preserve"> da democracia, promoção da cidadania, de atenção a setores sociais excluídos, políticas de ação afirmativa entre outros. Apresentar os critérios adotados pela instituição para o acesso dos portadores de necessidades especiais.</w:t>
      </w:r>
    </w:p>
    <w:p w14:paraId="7B59FF8A" w14:textId="77777777" w:rsidR="00EF3EF3" w:rsidRPr="00311844" w:rsidRDefault="00EF3EF3" w:rsidP="00EF3EF3">
      <w:pPr>
        <w:spacing w:after="0" w:line="240" w:lineRule="auto"/>
        <w:contextualSpacing/>
        <w:jc w:val="both"/>
        <w:rPr>
          <w:rFonts w:ascii="Times New Roman" w:hAnsi="Times New Roman" w:cs="Times New Roman"/>
          <w:sz w:val="24"/>
          <w:szCs w:val="24"/>
        </w:rPr>
      </w:pPr>
    </w:p>
    <w:p w14:paraId="46AD56CE" w14:textId="77777777" w:rsidR="00EF3EF3" w:rsidRPr="00F3233A" w:rsidRDefault="00EF3EF3" w:rsidP="00F3233A">
      <w:pPr>
        <w:spacing w:after="0" w:line="360" w:lineRule="auto"/>
        <w:contextualSpacing/>
        <w:jc w:val="both"/>
        <w:rPr>
          <w:rFonts w:ascii="Times New Roman" w:hAnsi="Times New Roman" w:cs="Times New Roman"/>
          <w:b/>
          <w:sz w:val="24"/>
          <w:szCs w:val="24"/>
        </w:rPr>
      </w:pPr>
      <w:r w:rsidRPr="00F3233A">
        <w:rPr>
          <w:rFonts w:ascii="Times New Roman" w:hAnsi="Times New Roman" w:cs="Times New Roman"/>
          <w:b/>
          <w:sz w:val="24"/>
          <w:szCs w:val="24"/>
        </w:rPr>
        <w:t>Potencialidades:</w:t>
      </w:r>
    </w:p>
    <w:p w14:paraId="02E7F87A" w14:textId="77777777" w:rsidR="002D2B73" w:rsidRPr="00F3233A" w:rsidRDefault="002D2B73" w:rsidP="00F3233A">
      <w:pPr>
        <w:spacing w:after="0" w:line="360" w:lineRule="auto"/>
        <w:contextualSpacing/>
        <w:jc w:val="both"/>
        <w:rPr>
          <w:rFonts w:ascii="Times New Roman" w:hAnsi="Times New Roman" w:cs="Times New Roman"/>
          <w:b/>
          <w:sz w:val="24"/>
          <w:szCs w:val="24"/>
        </w:rPr>
      </w:pPr>
    </w:p>
    <w:p w14:paraId="1834196B" w14:textId="77777777" w:rsidR="00EF3EF3" w:rsidRPr="00F3233A" w:rsidRDefault="00904CE5" w:rsidP="00F3233A">
      <w:pPr>
        <w:pStyle w:val="PargrafodaLista"/>
        <w:numPr>
          <w:ilvl w:val="0"/>
          <w:numId w:val="6"/>
        </w:numPr>
        <w:spacing w:after="0" w:line="360" w:lineRule="auto"/>
        <w:jc w:val="both"/>
        <w:rPr>
          <w:rFonts w:ascii="Times New Roman" w:eastAsia="Calibri" w:hAnsi="Times New Roman" w:cs="Times New Roman"/>
          <w:sz w:val="24"/>
          <w:szCs w:val="24"/>
        </w:rPr>
      </w:pPr>
      <w:r w:rsidRPr="00F3233A">
        <w:rPr>
          <w:rFonts w:ascii="Times New Roman" w:eastAsia="Calibri" w:hAnsi="Times New Roman" w:cs="Times New Roman"/>
          <w:sz w:val="24"/>
          <w:szCs w:val="24"/>
        </w:rPr>
        <w:t xml:space="preserve">Imagem da </w:t>
      </w:r>
      <w:r w:rsidR="00F25F6D" w:rsidRPr="00F3233A">
        <w:rPr>
          <w:rFonts w:ascii="Times New Roman" w:eastAsia="Calibri" w:hAnsi="Times New Roman" w:cs="Times New Roman"/>
          <w:sz w:val="24"/>
          <w:szCs w:val="24"/>
        </w:rPr>
        <w:t>instituição junto</w:t>
      </w:r>
      <w:r w:rsidR="000073B2" w:rsidRPr="00F3233A">
        <w:rPr>
          <w:rFonts w:ascii="Times New Roman" w:eastAsia="Calibri" w:hAnsi="Times New Roman" w:cs="Times New Roman"/>
          <w:sz w:val="24"/>
          <w:szCs w:val="24"/>
        </w:rPr>
        <w:t xml:space="preserve"> </w:t>
      </w:r>
      <w:r w:rsidR="00B16F2D" w:rsidRPr="00F3233A">
        <w:rPr>
          <w:rFonts w:ascii="Times New Roman" w:eastAsia="Calibri" w:hAnsi="Times New Roman" w:cs="Times New Roman"/>
          <w:sz w:val="24"/>
          <w:szCs w:val="24"/>
        </w:rPr>
        <w:t>à comunidade</w:t>
      </w:r>
      <w:r w:rsidR="000073B2" w:rsidRPr="00F3233A">
        <w:rPr>
          <w:rFonts w:ascii="Times New Roman" w:eastAsia="Calibri" w:hAnsi="Times New Roman" w:cs="Times New Roman"/>
          <w:sz w:val="24"/>
          <w:szCs w:val="24"/>
        </w:rPr>
        <w:t>;</w:t>
      </w:r>
    </w:p>
    <w:p w14:paraId="21BFE116" w14:textId="77777777" w:rsidR="000073B2" w:rsidRPr="00F3233A" w:rsidRDefault="000073B2" w:rsidP="00F3233A">
      <w:pPr>
        <w:pStyle w:val="PargrafodaLista"/>
        <w:numPr>
          <w:ilvl w:val="0"/>
          <w:numId w:val="6"/>
        </w:numPr>
        <w:spacing w:after="0" w:line="360" w:lineRule="auto"/>
        <w:jc w:val="both"/>
        <w:rPr>
          <w:rFonts w:ascii="Times New Roman" w:eastAsia="Calibri" w:hAnsi="Times New Roman" w:cs="Times New Roman"/>
          <w:sz w:val="24"/>
          <w:szCs w:val="24"/>
        </w:rPr>
      </w:pPr>
      <w:r w:rsidRPr="00F3233A">
        <w:rPr>
          <w:rFonts w:ascii="Times New Roman" w:hAnsi="Times New Roman" w:cs="Times New Roman"/>
          <w:sz w:val="24"/>
          <w:szCs w:val="24"/>
        </w:rPr>
        <w:lastRenderedPageBreak/>
        <w:t>Trabalho de assistência jurídica associado a uma concepção de responsabilidade social, de valorização do diálogo com as comunidades e de construção de uma prática jurídica compromissada com a defesa dos direitos humanos e da cidadania;</w:t>
      </w:r>
    </w:p>
    <w:p w14:paraId="592AD0D9" w14:textId="77777777" w:rsidR="000073B2" w:rsidRPr="00F3233A" w:rsidRDefault="000073B2" w:rsidP="00F3233A">
      <w:pPr>
        <w:pStyle w:val="PargrafodaLista"/>
        <w:numPr>
          <w:ilvl w:val="0"/>
          <w:numId w:val="6"/>
        </w:numPr>
        <w:spacing w:after="0" w:line="360" w:lineRule="auto"/>
        <w:jc w:val="both"/>
        <w:rPr>
          <w:rFonts w:ascii="Times New Roman" w:eastAsia="Calibri" w:hAnsi="Times New Roman" w:cs="Times New Roman"/>
          <w:sz w:val="24"/>
          <w:szCs w:val="24"/>
        </w:rPr>
      </w:pPr>
      <w:r w:rsidRPr="00F3233A">
        <w:rPr>
          <w:rFonts w:ascii="Times New Roman" w:eastAsia="Calibri" w:hAnsi="Times New Roman" w:cs="Times New Roman"/>
          <w:sz w:val="24"/>
          <w:szCs w:val="24"/>
        </w:rPr>
        <w:t xml:space="preserve">Manutenção de um espaço </w:t>
      </w:r>
      <w:r w:rsidRPr="00F3233A">
        <w:rPr>
          <w:rFonts w:ascii="Times New Roman" w:hAnsi="Times New Roman" w:cs="Times New Roman"/>
          <w:sz w:val="24"/>
          <w:szCs w:val="24"/>
        </w:rPr>
        <w:t>de pesquisa, educação ambiental, entretenimento e de conservação de espécies ameaçadas (ZOOFIT);</w:t>
      </w:r>
    </w:p>
    <w:p w14:paraId="5A9AF616" w14:textId="77777777" w:rsidR="000073B2" w:rsidRPr="00F3233A" w:rsidRDefault="000073B2" w:rsidP="00F3233A">
      <w:pPr>
        <w:pStyle w:val="PargrafodaLista"/>
        <w:numPr>
          <w:ilvl w:val="0"/>
          <w:numId w:val="6"/>
        </w:numPr>
        <w:spacing w:after="0" w:line="360" w:lineRule="auto"/>
        <w:jc w:val="both"/>
        <w:rPr>
          <w:rFonts w:ascii="Times New Roman" w:eastAsia="Calibri" w:hAnsi="Times New Roman" w:cs="Times New Roman"/>
          <w:sz w:val="24"/>
          <w:szCs w:val="24"/>
        </w:rPr>
      </w:pPr>
      <w:r w:rsidRPr="00F3233A">
        <w:rPr>
          <w:rFonts w:ascii="Times New Roman" w:hAnsi="Times New Roman" w:cs="Times New Roman"/>
          <w:sz w:val="24"/>
          <w:szCs w:val="24"/>
        </w:rPr>
        <w:t>Manutenção de um Hospital Veterinário concebido para suprir as atividades práticas do curso de Medicina Veterinária e aberto à comunidade, para atendimento de animais domésticos e animais silvestres;</w:t>
      </w:r>
    </w:p>
    <w:p w14:paraId="05DFA15B" w14:textId="77777777" w:rsidR="000073B2" w:rsidRPr="00F3233A" w:rsidRDefault="000073B2" w:rsidP="00F3233A">
      <w:pPr>
        <w:pStyle w:val="PargrafodaLista"/>
        <w:numPr>
          <w:ilvl w:val="0"/>
          <w:numId w:val="6"/>
        </w:numPr>
        <w:spacing w:after="0" w:line="360" w:lineRule="auto"/>
        <w:jc w:val="both"/>
        <w:rPr>
          <w:rFonts w:ascii="Times New Roman" w:eastAsia="Calibri" w:hAnsi="Times New Roman" w:cs="Times New Roman"/>
          <w:sz w:val="24"/>
          <w:szCs w:val="24"/>
        </w:rPr>
      </w:pPr>
      <w:r w:rsidRPr="00F3233A">
        <w:rPr>
          <w:rFonts w:ascii="Times New Roman" w:eastAsia="Calibri" w:hAnsi="Times New Roman" w:cs="Times New Roman"/>
          <w:sz w:val="24"/>
          <w:szCs w:val="24"/>
        </w:rPr>
        <w:t xml:space="preserve">Programa de apoio </w:t>
      </w:r>
      <w:r w:rsidR="00F25F6D" w:rsidRPr="00F3233A">
        <w:rPr>
          <w:rFonts w:ascii="Times New Roman" w:eastAsia="Calibri" w:hAnsi="Times New Roman" w:cs="Times New Roman"/>
          <w:sz w:val="24"/>
          <w:szCs w:val="24"/>
        </w:rPr>
        <w:t>ao estudante</w:t>
      </w:r>
      <w:r w:rsidRPr="00F3233A">
        <w:rPr>
          <w:rFonts w:ascii="Times New Roman" w:eastAsia="Calibri" w:hAnsi="Times New Roman" w:cs="Times New Roman"/>
          <w:sz w:val="24"/>
          <w:szCs w:val="24"/>
        </w:rPr>
        <w:t xml:space="preserve"> através de concessão de bolsas de est</w:t>
      </w:r>
      <w:r w:rsidR="00571233" w:rsidRPr="00F3233A">
        <w:rPr>
          <w:rFonts w:ascii="Times New Roman" w:eastAsia="Calibri" w:hAnsi="Times New Roman" w:cs="Times New Roman"/>
          <w:sz w:val="24"/>
          <w:szCs w:val="24"/>
        </w:rPr>
        <w:t>udo e financiamentos estudantis;</w:t>
      </w:r>
    </w:p>
    <w:p w14:paraId="6F3DE118" w14:textId="77777777" w:rsidR="00571233" w:rsidRPr="00F3233A" w:rsidRDefault="00571233" w:rsidP="00F3233A">
      <w:pPr>
        <w:pStyle w:val="PargrafodaLista"/>
        <w:numPr>
          <w:ilvl w:val="0"/>
          <w:numId w:val="6"/>
        </w:numPr>
        <w:spacing w:after="0" w:line="360" w:lineRule="auto"/>
        <w:jc w:val="both"/>
        <w:rPr>
          <w:rFonts w:ascii="Times New Roman" w:eastAsia="Calibri" w:hAnsi="Times New Roman" w:cs="Times New Roman"/>
          <w:sz w:val="24"/>
          <w:szCs w:val="24"/>
        </w:rPr>
      </w:pPr>
      <w:r w:rsidRPr="00F3233A">
        <w:rPr>
          <w:rFonts w:ascii="Times New Roman" w:eastAsia="Calibri" w:hAnsi="Times New Roman" w:cs="Times New Roman"/>
          <w:sz w:val="24"/>
          <w:szCs w:val="24"/>
        </w:rPr>
        <w:t xml:space="preserve">Programa </w:t>
      </w:r>
      <w:r w:rsidR="00925BB6" w:rsidRPr="00F3233A">
        <w:rPr>
          <w:rFonts w:ascii="Times New Roman" w:eastAsia="Calibri" w:hAnsi="Times New Roman" w:cs="Times New Roman"/>
          <w:sz w:val="24"/>
          <w:szCs w:val="24"/>
        </w:rPr>
        <w:t>CAPACITA</w:t>
      </w:r>
      <w:r w:rsidRPr="00F3233A">
        <w:rPr>
          <w:rFonts w:ascii="Times New Roman" w:eastAsia="Calibri" w:hAnsi="Times New Roman" w:cs="Times New Roman"/>
          <w:sz w:val="24"/>
          <w:szCs w:val="24"/>
        </w:rPr>
        <w:t xml:space="preserve"> que oferece cursos de extensão gratuitos para a comunidade acadêmica e comunidade em geral. </w:t>
      </w:r>
    </w:p>
    <w:p w14:paraId="33F14909" w14:textId="77777777" w:rsidR="00EF3EF3" w:rsidRPr="00F3233A" w:rsidRDefault="00EF3EF3" w:rsidP="00F3233A">
      <w:pPr>
        <w:spacing w:after="0" w:line="360" w:lineRule="auto"/>
        <w:jc w:val="both"/>
        <w:rPr>
          <w:rFonts w:ascii="Times New Roman" w:hAnsi="Times New Roman" w:cs="Times New Roman"/>
          <w:sz w:val="24"/>
          <w:szCs w:val="24"/>
        </w:rPr>
      </w:pPr>
    </w:p>
    <w:p w14:paraId="4A8BA6BA" w14:textId="77777777" w:rsidR="00EF3EF3" w:rsidRPr="00FE4B8F" w:rsidRDefault="00EF3EF3" w:rsidP="00EF3EF3">
      <w:pPr>
        <w:spacing w:after="0" w:line="240" w:lineRule="auto"/>
        <w:jc w:val="both"/>
        <w:rPr>
          <w:rFonts w:ascii="Times New Roman" w:hAnsi="Times New Roman" w:cs="Times New Roman"/>
          <w:b/>
          <w:sz w:val="24"/>
          <w:szCs w:val="24"/>
        </w:rPr>
      </w:pPr>
      <w:r w:rsidRPr="00FE4B8F">
        <w:rPr>
          <w:rFonts w:ascii="Times New Roman" w:hAnsi="Times New Roman" w:cs="Times New Roman"/>
          <w:b/>
          <w:sz w:val="24"/>
          <w:szCs w:val="24"/>
        </w:rPr>
        <w:t>Fragilidades:</w:t>
      </w:r>
    </w:p>
    <w:p w14:paraId="6A87F9D8" w14:textId="77777777" w:rsidR="00F21D45" w:rsidRPr="00FE4B8F" w:rsidRDefault="00F21D45" w:rsidP="00EF3EF3">
      <w:pPr>
        <w:spacing w:after="0" w:line="240" w:lineRule="auto"/>
        <w:jc w:val="both"/>
        <w:rPr>
          <w:rFonts w:ascii="Times New Roman" w:hAnsi="Times New Roman" w:cs="Times New Roman"/>
          <w:b/>
          <w:sz w:val="24"/>
          <w:szCs w:val="24"/>
        </w:rPr>
      </w:pPr>
    </w:p>
    <w:p w14:paraId="7D88D039" w14:textId="77777777" w:rsidR="00571233" w:rsidRPr="00FE4B8F" w:rsidRDefault="00DE4AC9" w:rsidP="00F3233A">
      <w:pPr>
        <w:pStyle w:val="PargrafodaLista"/>
        <w:numPr>
          <w:ilvl w:val="0"/>
          <w:numId w:val="20"/>
        </w:numPr>
        <w:autoSpaceDE w:val="0"/>
        <w:autoSpaceDN w:val="0"/>
        <w:adjustRightInd w:val="0"/>
        <w:spacing w:after="0" w:line="360" w:lineRule="auto"/>
        <w:rPr>
          <w:rFonts w:ascii="Times New Roman" w:hAnsi="Times New Roman" w:cs="Times New Roman"/>
          <w:color w:val="000000"/>
          <w:sz w:val="24"/>
          <w:szCs w:val="24"/>
        </w:rPr>
      </w:pPr>
      <w:r w:rsidRPr="00FE4B8F">
        <w:rPr>
          <w:rFonts w:ascii="Times New Roman" w:hAnsi="Times New Roman" w:cs="Times New Roman"/>
          <w:color w:val="000000"/>
          <w:sz w:val="24"/>
          <w:szCs w:val="24"/>
        </w:rPr>
        <w:t xml:space="preserve">Desconhecimento por parte de um número expressivo de alunos do Programa </w:t>
      </w:r>
      <w:r w:rsidR="00925BB6" w:rsidRPr="00FE4B8F">
        <w:rPr>
          <w:rFonts w:ascii="Times New Roman" w:hAnsi="Times New Roman" w:cs="Times New Roman"/>
          <w:color w:val="000000"/>
          <w:sz w:val="24"/>
          <w:szCs w:val="24"/>
        </w:rPr>
        <w:t>CAPACITA</w:t>
      </w:r>
      <w:r w:rsidRPr="00FE4B8F">
        <w:rPr>
          <w:rFonts w:ascii="Times New Roman" w:hAnsi="Times New Roman" w:cs="Times New Roman"/>
          <w:color w:val="000000"/>
          <w:sz w:val="24"/>
          <w:szCs w:val="24"/>
        </w:rPr>
        <w:t>.</w:t>
      </w:r>
    </w:p>
    <w:p w14:paraId="04A9051C" w14:textId="77777777" w:rsidR="00904CE5" w:rsidRPr="00311844" w:rsidRDefault="00904CE5" w:rsidP="00F3233A">
      <w:pPr>
        <w:pStyle w:val="PargrafodaLista"/>
        <w:autoSpaceDE w:val="0"/>
        <w:autoSpaceDN w:val="0"/>
        <w:adjustRightInd w:val="0"/>
        <w:spacing w:after="0" w:line="360" w:lineRule="auto"/>
        <w:rPr>
          <w:rFonts w:ascii="Times New Roman" w:hAnsi="Times New Roman" w:cs="Times New Roman"/>
          <w:b/>
          <w:sz w:val="24"/>
          <w:szCs w:val="24"/>
        </w:rPr>
      </w:pPr>
    </w:p>
    <w:p w14:paraId="6335B3F3" w14:textId="77777777" w:rsidR="00EF3EF3" w:rsidRPr="00FE4B8F" w:rsidRDefault="00EF3EF3" w:rsidP="00F3233A">
      <w:pPr>
        <w:spacing w:after="0" w:line="360" w:lineRule="auto"/>
        <w:jc w:val="both"/>
        <w:rPr>
          <w:rFonts w:ascii="Times New Roman" w:hAnsi="Times New Roman" w:cs="Times New Roman"/>
          <w:b/>
          <w:sz w:val="24"/>
          <w:szCs w:val="24"/>
        </w:rPr>
      </w:pPr>
      <w:r w:rsidRPr="00FE4B8F">
        <w:rPr>
          <w:rFonts w:ascii="Times New Roman" w:hAnsi="Times New Roman" w:cs="Times New Roman"/>
          <w:b/>
          <w:sz w:val="24"/>
          <w:szCs w:val="24"/>
        </w:rPr>
        <w:t>Recomendações:</w:t>
      </w:r>
    </w:p>
    <w:p w14:paraId="1E4554A2" w14:textId="77777777" w:rsidR="00F21D45" w:rsidRPr="00FE4B8F" w:rsidRDefault="00F21D45" w:rsidP="00F3233A">
      <w:pPr>
        <w:spacing w:after="0" w:line="360" w:lineRule="auto"/>
        <w:jc w:val="both"/>
        <w:rPr>
          <w:rFonts w:ascii="Times New Roman" w:hAnsi="Times New Roman" w:cs="Times New Roman"/>
          <w:b/>
          <w:sz w:val="24"/>
          <w:szCs w:val="24"/>
        </w:rPr>
      </w:pPr>
    </w:p>
    <w:p w14:paraId="64CC9F25" w14:textId="77777777" w:rsidR="00904CE5" w:rsidRPr="00FE4B8F" w:rsidRDefault="00904CE5" w:rsidP="00F3233A">
      <w:pPr>
        <w:pStyle w:val="PargrafodaLista"/>
        <w:numPr>
          <w:ilvl w:val="0"/>
          <w:numId w:val="21"/>
        </w:numPr>
        <w:autoSpaceDE w:val="0"/>
        <w:autoSpaceDN w:val="0"/>
        <w:adjustRightInd w:val="0"/>
        <w:spacing w:after="0" w:line="360" w:lineRule="auto"/>
        <w:jc w:val="both"/>
        <w:rPr>
          <w:rFonts w:ascii="Times New Roman" w:hAnsi="Times New Roman" w:cs="Times New Roman"/>
          <w:sz w:val="24"/>
          <w:szCs w:val="24"/>
        </w:rPr>
      </w:pPr>
      <w:r w:rsidRPr="00FE4B8F">
        <w:rPr>
          <w:rFonts w:ascii="Times New Roman" w:hAnsi="Times New Roman" w:cs="Times New Roman"/>
          <w:color w:val="000000"/>
          <w:sz w:val="24"/>
          <w:szCs w:val="24"/>
        </w:rPr>
        <w:t>Capacitação de recursos humanos, de forma a preparar algumas pessoas de setores específicos para o atendimento e a condução das pessoas com deficiência durante sua rotina acadêmica;</w:t>
      </w:r>
    </w:p>
    <w:p w14:paraId="1902358C" w14:textId="77777777" w:rsidR="00DE4AC9" w:rsidRPr="00FE4B8F" w:rsidRDefault="00DE4AC9" w:rsidP="00F3233A">
      <w:pPr>
        <w:pStyle w:val="PargrafodaLista"/>
        <w:numPr>
          <w:ilvl w:val="0"/>
          <w:numId w:val="21"/>
        </w:numPr>
        <w:autoSpaceDE w:val="0"/>
        <w:autoSpaceDN w:val="0"/>
        <w:adjustRightInd w:val="0"/>
        <w:spacing w:after="0" w:line="360" w:lineRule="auto"/>
        <w:jc w:val="both"/>
        <w:rPr>
          <w:rFonts w:ascii="Times New Roman" w:hAnsi="Times New Roman" w:cs="Times New Roman"/>
          <w:sz w:val="24"/>
          <w:szCs w:val="24"/>
        </w:rPr>
      </w:pPr>
      <w:r w:rsidRPr="00FE4B8F">
        <w:rPr>
          <w:rFonts w:ascii="Times New Roman" w:hAnsi="Times New Roman" w:cs="Times New Roman"/>
          <w:color w:val="000000"/>
          <w:sz w:val="24"/>
          <w:szCs w:val="24"/>
        </w:rPr>
        <w:t>Intensificação da divulgação interna e externa dos programas de extensão institucionais.</w:t>
      </w:r>
    </w:p>
    <w:p w14:paraId="04CCECF1" w14:textId="77777777" w:rsidR="00904CE5" w:rsidRPr="00311844" w:rsidRDefault="00904CE5" w:rsidP="00904CE5">
      <w:pPr>
        <w:autoSpaceDE w:val="0"/>
        <w:autoSpaceDN w:val="0"/>
        <w:adjustRightInd w:val="0"/>
        <w:spacing w:after="0" w:line="240" w:lineRule="auto"/>
        <w:jc w:val="both"/>
        <w:rPr>
          <w:rFonts w:ascii="Times New Roman" w:hAnsi="Times New Roman" w:cs="Times New Roman"/>
          <w:i/>
          <w:sz w:val="24"/>
          <w:szCs w:val="24"/>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1"/>
        <w:gridCol w:w="636"/>
        <w:gridCol w:w="636"/>
      </w:tblGrid>
      <w:tr w:rsidR="00FE4B8F" w:rsidRPr="00311844" w14:paraId="2EA389D3" w14:textId="77777777" w:rsidTr="00FE4B8F">
        <w:trPr>
          <w:cantSplit/>
          <w:trHeight w:val="919"/>
        </w:trPr>
        <w:tc>
          <w:tcPr>
            <w:tcW w:w="3831" w:type="dxa"/>
            <w:tcBorders>
              <w:top w:val="single" w:sz="4" w:space="0" w:color="000000"/>
              <w:left w:val="single" w:sz="4" w:space="0" w:color="000000"/>
              <w:bottom w:val="single" w:sz="4" w:space="0" w:color="000000"/>
              <w:right w:val="single" w:sz="4" w:space="0" w:color="000000"/>
            </w:tcBorders>
            <w:vAlign w:val="center"/>
          </w:tcPr>
          <w:p w14:paraId="44AA8C0D" w14:textId="77777777" w:rsidR="00FE4B8F" w:rsidRPr="00311844" w:rsidRDefault="00FE4B8F" w:rsidP="005E3C82">
            <w:pPr>
              <w:autoSpaceDE w:val="0"/>
              <w:autoSpaceDN w:val="0"/>
              <w:adjustRightInd w:val="0"/>
              <w:spacing w:after="0" w:line="240" w:lineRule="auto"/>
              <w:contextualSpacing/>
              <w:jc w:val="center"/>
              <w:rPr>
                <w:rFonts w:ascii="Times New Roman" w:hAnsi="Times New Roman" w:cs="Times New Roman"/>
                <w:b/>
                <w:sz w:val="24"/>
                <w:szCs w:val="24"/>
              </w:rPr>
            </w:pPr>
            <w:r w:rsidRPr="00311844">
              <w:rPr>
                <w:rFonts w:ascii="Times New Roman" w:hAnsi="Times New Roman" w:cs="Times New Roman"/>
                <w:b/>
                <w:sz w:val="24"/>
                <w:szCs w:val="24"/>
              </w:rPr>
              <w:t>ITEM AVALIADO</w:t>
            </w:r>
          </w:p>
        </w:tc>
        <w:tc>
          <w:tcPr>
            <w:tcW w:w="636" w:type="dxa"/>
            <w:tcBorders>
              <w:top w:val="single" w:sz="4" w:space="0" w:color="000000"/>
              <w:left w:val="single" w:sz="4" w:space="0" w:color="000000"/>
              <w:bottom w:val="single" w:sz="4" w:space="0" w:color="000000"/>
              <w:right w:val="single" w:sz="4" w:space="0" w:color="000000"/>
            </w:tcBorders>
            <w:textDirection w:val="btLr"/>
          </w:tcPr>
          <w:p w14:paraId="79EC25CF" w14:textId="77777777" w:rsidR="00FE4B8F" w:rsidRPr="00FE4B8F" w:rsidRDefault="00FE4B8F" w:rsidP="005E3C82">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FE4B8F">
              <w:rPr>
                <w:rFonts w:ascii="Times New Roman" w:hAnsi="Times New Roman" w:cs="Times New Roman"/>
                <w:sz w:val="24"/>
                <w:szCs w:val="24"/>
              </w:rPr>
              <w:t>2018.1</w:t>
            </w:r>
          </w:p>
        </w:tc>
        <w:tc>
          <w:tcPr>
            <w:tcW w:w="636" w:type="dxa"/>
            <w:tcBorders>
              <w:top w:val="single" w:sz="4" w:space="0" w:color="000000"/>
              <w:left w:val="single" w:sz="4" w:space="0" w:color="000000"/>
              <w:bottom w:val="single" w:sz="4" w:space="0" w:color="000000"/>
              <w:right w:val="single" w:sz="4" w:space="0" w:color="000000"/>
            </w:tcBorders>
            <w:textDirection w:val="btLr"/>
          </w:tcPr>
          <w:p w14:paraId="7373702E" w14:textId="77777777" w:rsidR="00FE4B8F" w:rsidRPr="00FE4B8F" w:rsidRDefault="00FE4B8F" w:rsidP="005E3C82">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FE4B8F">
              <w:rPr>
                <w:rFonts w:ascii="Times New Roman" w:hAnsi="Times New Roman" w:cs="Times New Roman"/>
                <w:sz w:val="24"/>
                <w:szCs w:val="24"/>
              </w:rPr>
              <w:t>2018.2</w:t>
            </w:r>
          </w:p>
        </w:tc>
      </w:tr>
      <w:tr w:rsidR="00FE4B8F" w:rsidRPr="00311844" w14:paraId="7DCE7E26" w14:textId="77777777" w:rsidTr="00FE4B8F">
        <w:tc>
          <w:tcPr>
            <w:tcW w:w="3831" w:type="dxa"/>
          </w:tcPr>
          <w:p w14:paraId="52EB39E5" w14:textId="77777777" w:rsidR="00FE4B8F" w:rsidRPr="00311844" w:rsidRDefault="00FE4B8F" w:rsidP="005E3C82">
            <w:pPr>
              <w:tabs>
                <w:tab w:val="center" w:pos="4419"/>
                <w:tab w:val="right" w:pos="8838"/>
              </w:tabs>
              <w:autoSpaceDE w:val="0"/>
              <w:autoSpaceDN w:val="0"/>
              <w:adjustRightInd w:val="0"/>
              <w:spacing w:after="0" w:line="240" w:lineRule="auto"/>
              <w:contextualSpacing/>
              <w:jc w:val="both"/>
              <w:rPr>
                <w:rFonts w:ascii="Times New Roman" w:eastAsia="Calibri" w:hAnsi="Times New Roman" w:cs="Times New Roman"/>
                <w:sz w:val="24"/>
                <w:szCs w:val="24"/>
              </w:rPr>
            </w:pPr>
            <w:r w:rsidRPr="00311844">
              <w:rPr>
                <w:rFonts w:ascii="Times New Roman" w:hAnsi="Times New Roman" w:cs="Times New Roman"/>
                <w:bCs/>
                <w:sz w:val="24"/>
                <w:szCs w:val="24"/>
              </w:rPr>
              <w:t>Imagem da Instituição de ensino junto à Sociedade (como você avalia a preferência da sociedade pela instituição?</w:t>
            </w:r>
          </w:p>
        </w:tc>
        <w:tc>
          <w:tcPr>
            <w:tcW w:w="636" w:type="dxa"/>
          </w:tcPr>
          <w:p w14:paraId="2D54624A" w14:textId="77777777" w:rsidR="00FE4B8F" w:rsidRPr="00FE4B8F" w:rsidRDefault="00FE4B8F" w:rsidP="005E3C82">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4,07</w:t>
            </w:r>
          </w:p>
        </w:tc>
        <w:tc>
          <w:tcPr>
            <w:tcW w:w="636" w:type="dxa"/>
          </w:tcPr>
          <w:p w14:paraId="194B6E2D" w14:textId="77777777" w:rsidR="00FE4B8F" w:rsidRPr="00FE4B8F" w:rsidRDefault="00FE4B8F" w:rsidP="005E3C82">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4,05</w:t>
            </w:r>
          </w:p>
        </w:tc>
      </w:tr>
      <w:tr w:rsidR="00FE4B8F" w:rsidRPr="00311844" w14:paraId="7A345782" w14:textId="77777777" w:rsidTr="00FE4B8F">
        <w:tc>
          <w:tcPr>
            <w:tcW w:w="3831" w:type="dxa"/>
          </w:tcPr>
          <w:p w14:paraId="75CA74C8" w14:textId="77777777" w:rsidR="00FE4B8F" w:rsidRPr="00311844" w:rsidRDefault="00FE4B8F" w:rsidP="005E3C82">
            <w:pPr>
              <w:tabs>
                <w:tab w:val="center" w:pos="4419"/>
                <w:tab w:val="right" w:pos="8838"/>
              </w:tabs>
              <w:autoSpaceDE w:val="0"/>
              <w:autoSpaceDN w:val="0"/>
              <w:adjustRightInd w:val="0"/>
              <w:spacing w:after="0" w:line="240" w:lineRule="auto"/>
              <w:contextualSpacing/>
              <w:jc w:val="both"/>
              <w:rPr>
                <w:rFonts w:ascii="Times New Roman" w:eastAsia="Calibri" w:hAnsi="Times New Roman" w:cs="Times New Roman"/>
                <w:sz w:val="24"/>
                <w:szCs w:val="24"/>
              </w:rPr>
            </w:pPr>
            <w:r w:rsidRPr="00311844">
              <w:rPr>
                <w:rFonts w:ascii="Times New Roman" w:hAnsi="Times New Roman" w:cs="Times New Roman"/>
                <w:bCs/>
                <w:sz w:val="24"/>
                <w:szCs w:val="24"/>
              </w:rPr>
              <w:t>Ações de Responsabilidade Social da instituição de ensino junto à comunidade (Como você avalia as ações de Responsabilidade Social da Instituição na comunidade?</w:t>
            </w:r>
          </w:p>
        </w:tc>
        <w:tc>
          <w:tcPr>
            <w:tcW w:w="636" w:type="dxa"/>
          </w:tcPr>
          <w:p w14:paraId="7C95415E" w14:textId="77777777" w:rsidR="00FE4B8F" w:rsidRPr="00FE4B8F" w:rsidRDefault="00FE4B8F" w:rsidP="005E3C82">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3,63</w:t>
            </w:r>
          </w:p>
        </w:tc>
        <w:tc>
          <w:tcPr>
            <w:tcW w:w="636" w:type="dxa"/>
          </w:tcPr>
          <w:p w14:paraId="04F9B228" w14:textId="77777777" w:rsidR="00FE4B8F" w:rsidRPr="00FE4B8F" w:rsidRDefault="00FE4B8F" w:rsidP="005E3C82">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3,74</w:t>
            </w:r>
          </w:p>
        </w:tc>
      </w:tr>
    </w:tbl>
    <w:p w14:paraId="450E1228" w14:textId="77777777" w:rsidR="00C246AE" w:rsidRPr="00311844" w:rsidRDefault="00C246AE" w:rsidP="00EF3EF3">
      <w:pPr>
        <w:pStyle w:val="Ttulo3"/>
        <w:rPr>
          <w:rFonts w:ascii="Times New Roman" w:hAnsi="Times New Roman" w:cs="Times New Roman"/>
          <w:color w:val="auto"/>
          <w:sz w:val="24"/>
          <w:szCs w:val="24"/>
        </w:rPr>
      </w:pPr>
      <w:bookmarkStart w:id="10" w:name="_Toc507151862"/>
    </w:p>
    <w:p w14:paraId="47DB7327" w14:textId="77777777" w:rsidR="00EF3EF3" w:rsidRPr="00311844" w:rsidRDefault="00EF3EF3" w:rsidP="00EF3EF3">
      <w:pPr>
        <w:pStyle w:val="Ttulo3"/>
        <w:rPr>
          <w:rFonts w:ascii="Times New Roman" w:hAnsi="Times New Roman" w:cs="Times New Roman"/>
          <w:color w:val="auto"/>
          <w:sz w:val="24"/>
          <w:szCs w:val="24"/>
        </w:rPr>
      </w:pPr>
      <w:r w:rsidRPr="00311844">
        <w:rPr>
          <w:rFonts w:ascii="Times New Roman" w:hAnsi="Times New Roman" w:cs="Times New Roman"/>
          <w:color w:val="auto"/>
          <w:sz w:val="24"/>
          <w:szCs w:val="24"/>
        </w:rPr>
        <w:t>EIXO 3: Políticas Acadêmicas</w:t>
      </w:r>
      <w:bookmarkEnd w:id="10"/>
    </w:p>
    <w:p w14:paraId="48DD8B37" w14:textId="77777777" w:rsidR="00EF3EF3" w:rsidRPr="00311844" w:rsidRDefault="00EF3EF3" w:rsidP="00EF3EF3">
      <w:pPr>
        <w:rPr>
          <w:rFonts w:ascii="Times New Roman" w:hAnsi="Times New Roman" w:cs="Times New Roman"/>
          <w:b/>
          <w:sz w:val="24"/>
          <w:szCs w:val="24"/>
        </w:rPr>
      </w:pPr>
      <w:r w:rsidRPr="00311844">
        <w:rPr>
          <w:rFonts w:ascii="Times New Roman" w:hAnsi="Times New Roman" w:cs="Times New Roman"/>
          <w:b/>
          <w:sz w:val="24"/>
          <w:szCs w:val="24"/>
        </w:rPr>
        <w:t>Dimensão-2 – Políticas para Ensino, a Pesquisa e Extensão</w:t>
      </w:r>
    </w:p>
    <w:p w14:paraId="763293F8" w14:textId="77777777" w:rsidR="00EF3EF3" w:rsidRPr="00F3233A" w:rsidRDefault="00EF3EF3" w:rsidP="00F3233A">
      <w:pPr>
        <w:spacing w:after="0" w:line="360" w:lineRule="auto"/>
        <w:contextualSpacing/>
        <w:jc w:val="both"/>
        <w:rPr>
          <w:rFonts w:ascii="Times New Roman" w:hAnsi="Times New Roman" w:cs="Times New Roman"/>
          <w:b/>
          <w:sz w:val="24"/>
          <w:szCs w:val="24"/>
        </w:rPr>
      </w:pPr>
      <w:r w:rsidRPr="00F3233A">
        <w:rPr>
          <w:rFonts w:ascii="Times New Roman" w:hAnsi="Times New Roman" w:cs="Times New Roman"/>
          <w:b/>
          <w:sz w:val="24"/>
          <w:szCs w:val="24"/>
        </w:rPr>
        <w:t>Objetivos:</w:t>
      </w:r>
    </w:p>
    <w:p w14:paraId="0D638CE1" w14:textId="77777777" w:rsidR="00A044C0" w:rsidRPr="00F3233A" w:rsidRDefault="00A044C0" w:rsidP="00F3233A">
      <w:pPr>
        <w:tabs>
          <w:tab w:val="num" w:pos="180"/>
          <w:tab w:val="left" w:leader="dot" w:pos="8280"/>
        </w:tabs>
        <w:spacing w:after="0" w:line="360" w:lineRule="auto"/>
        <w:ind w:firstLine="709"/>
        <w:contextualSpacing/>
        <w:jc w:val="both"/>
        <w:rPr>
          <w:rFonts w:ascii="Times New Roman" w:hAnsi="Times New Roman" w:cs="Times New Roman"/>
          <w:sz w:val="24"/>
          <w:szCs w:val="24"/>
        </w:rPr>
      </w:pPr>
      <w:r w:rsidRPr="00F3233A">
        <w:rPr>
          <w:rFonts w:ascii="Times New Roman" w:hAnsi="Times New Roman" w:cs="Times New Roman"/>
          <w:sz w:val="24"/>
          <w:szCs w:val="24"/>
        </w:rPr>
        <w:t>Verificar os mecanismos de concepção de currículo e organização didático-pedagógica (métodos, metodologias, planos de ensino e de aprendizagem e avaliação da aprendizagem) de acordo com os fins da Instituição, as diretrizes curriculares e a inovação da área. Apresentar as práticas pedagógicas, considerando a relação entre a transmissão de informações e utilização de processos participativos de construção do conhecimento. Apresentar o programa de monitoria. Verificar a pertinência dos currículos (concepção e prática), tendo em vista os objetivos institucionais, as demandas sociais (científicas, econômicas, culturais etc.) e as necessidades individuais. Apresentar as práticas institucionais que estimulam a melhoria do ensino, a formação docente, o apoio ao estudante, a interdisciplinaridade, as inovações didático-pedagógicas e o uso das novas tecnologias no ensino. Apresentar a sistemática e periodicidade que é feita a revisão de currículos, os critérios orientadores da atualização curricular. Apresentar os estímulos à produção acadêmica. Apresentar o programa de bolsas (acadêmicas e administrativas).</w:t>
      </w:r>
    </w:p>
    <w:p w14:paraId="3F2049E9" w14:textId="77777777" w:rsidR="00A044C0" w:rsidRPr="00F3233A" w:rsidRDefault="00A044C0" w:rsidP="00F3233A">
      <w:pPr>
        <w:spacing w:after="0" w:line="360" w:lineRule="auto"/>
        <w:jc w:val="both"/>
        <w:rPr>
          <w:rFonts w:ascii="Times New Roman" w:hAnsi="Times New Roman" w:cs="Times New Roman"/>
          <w:b/>
          <w:sz w:val="24"/>
          <w:szCs w:val="24"/>
        </w:rPr>
      </w:pPr>
    </w:p>
    <w:p w14:paraId="54C055FF" w14:textId="77777777" w:rsidR="00A044C0" w:rsidRPr="00F3233A" w:rsidRDefault="00A044C0" w:rsidP="00F3233A">
      <w:pPr>
        <w:spacing w:after="0" w:line="360" w:lineRule="auto"/>
        <w:jc w:val="both"/>
        <w:rPr>
          <w:rFonts w:ascii="Times New Roman" w:hAnsi="Times New Roman" w:cs="Times New Roman"/>
          <w:b/>
          <w:sz w:val="24"/>
          <w:szCs w:val="24"/>
        </w:rPr>
      </w:pPr>
      <w:r w:rsidRPr="00F3233A">
        <w:rPr>
          <w:rFonts w:ascii="Times New Roman" w:hAnsi="Times New Roman" w:cs="Times New Roman"/>
          <w:b/>
          <w:sz w:val="24"/>
          <w:szCs w:val="24"/>
        </w:rPr>
        <w:t>Potencialidades:</w:t>
      </w:r>
    </w:p>
    <w:p w14:paraId="71AFF61E" w14:textId="77777777" w:rsidR="00653B66" w:rsidRPr="00F3233A" w:rsidRDefault="00653B66" w:rsidP="00F3233A">
      <w:pPr>
        <w:spacing w:after="0" w:line="360" w:lineRule="auto"/>
        <w:jc w:val="both"/>
        <w:rPr>
          <w:rFonts w:ascii="Times New Roman" w:hAnsi="Times New Roman" w:cs="Times New Roman"/>
          <w:b/>
          <w:sz w:val="24"/>
          <w:szCs w:val="24"/>
        </w:rPr>
      </w:pPr>
    </w:p>
    <w:p w14:paraId="0681DEFA" w14:textId="77777777" w:rsidR="00D809A2" w:rsidRPr="00F3233A" w:rsidRDefault="00653B66" w:rsidP="00F3233A">
      <w:pPr>
        <w:pStyle w:val="PargrafodaLista"/>
        <w:numPr>
          <w:ilvl w:val="0"/>
          <w:numId w:val="23"/>
        </w:numPr>
        <w:autoSpaceDE w:val="0"/>
        <w:autoSpaceDN w:val="0"/>
        <w:adjustRightInd w:val="0"/>
        <w:spacing w:after="0" w:line="360" w:lineRule="auto"/>
        <w:jc w:val="both"/>
        <w:rPr>
          <w:rFonts w:ascii="Times New Roman" w:hAnsi="Times New Roman" w:cs="Times New Roman"/>
          <w:sz w:val="24"/>
          <w:szCs w:val="24"/>
        </w:rPr>
      </w:pPr>
      <w:r w:rsidRPr="00F3233A">
        <w:rPr>
          <w:rFonts w:ascii="Times New Roman" w:hAnsi="Times New Roman" w:cs="Times New Roman"/>
          <w:bCs/>
          <w:sz w:val="24"/>
          <w:szCs w:val="24"/>
        </w:rPr>
        <w:t>Currículos de ensino definidos a partir das diretrizes curriculares de cada curso, considerando as disciplinas propedêuticas e profissionais;</w:t>
      </w:r>
    </w:p>
    <w:p w14:paraId="3F53DCE2" w14:textId="77777777" w:rsidR="00D809A2" w:rsidRPr="00F3233A" w:rsidRDefault="00653B66" w:rsidP="00F3233A">
      <w:pPr>
        <w:pStyle w:val="PargrafodaLista"/>
        <w:numPr>
          <w:ilvl w:val="0"/>
          <w:numId w:val="23"/>
        </w:numPr>
        <w:autoSpaceDE w:val="0"/>
        <w:autoSpaceDN w:val="0"/>
        <w:adjustRightInd w:val="0"/>
        <w:spacing w:after="0" w:line="360" w:lineRule="auto"/>
        <w:jc w:val="both"/>
        <w:rPr>
          <w:rFonts w:ascii="Times New Roman" w:hAnsi="Times New Roman" w:cs="Times New Roman"/>
          <w:sz w:val="24"/>
          <w:szCs w:val="24"/>
        </w:rPr>
      </w:pPr>
      <w:r w:rsidRPr="00F3233A">
        <w:rPr>
          <w:rFonts w:ascii="Times New Roman" w:hAnsi="Times New Roman" w:cs="Times New Roman"/>
          <w:bCs/>
          <w:sz w:val="24"/>
          <w:szCs w:val="24"/>
        </w:rPr>
        <w:t>Oferta de atividades de extensão ao longo do ano que atendem às especificidades dos cursos de graduação ofertados pela IES, assim como procuram atender às demandas do entorno social;</w:t>
      </w:r>
    </w:p>
    <w:p w14:paraId="0F4DAF8F" w14:textId="77777777" w:rsidR="00653B66" w:rsidRPr="00F3233A" w:rsidRDefault="00D809A2" w:rsidP="00F3233A">
      <w:pPr>
        <w:pStyle w:val="PargrafodaLista"/>
        <w:numPr>
          <w:ilvl w:val="0"/>
          <w:numId w:val="23"/>
        </w:numPr>
        <w:autoSpaceDE w:val="0"/>
        <w:autoSpaceDN w:val="0"/>
        <w:adjustRightInd w:val="0"/>
        <w:spacing w:after="0" w:line="360" w:lineRule="auto"/>
        <w:jc w:val="both"/>
        <w:rPr>
          <w:rFonts w:ascii="Times New Roman" w:hAnsi="Times New Roman" w:cs="Times New Roman"/>
          <w:sz w:val="24"/>
          <w:szCs w:val="24"/>
        </w:rPr>
      </w:pPr>
      <w:r w:rsidRPr="00F3233A">
        <w:rPr>
          <w:rFonts w:ascii="Times New Roman" w:hAnsi="Times New Roman" w:cs="Times New Roman"/>
          <w:sz w:val="24"/>
          <w:szCs w:val="24"/>
        </w:rPr>
        <w:t>Distribuição de bolsas de Assistência Estudantil;</w:t>
      </w:r>
    </w:p>
    <w:p w14:paraId="3254B22E" w14:textId="77777777" w:rsidR="00D809A2" w:rsidRPr="00F3233A" w:rsidRDefault="00D809A2" w:rsidP="00F3233A">
      <w:pPr>
        <w:pStyle w:val="PargrafodaLista"/>
        <w:numPr>
          <w:ilvl w:val="0"/>
          <w:numId w:val="23"/>
        </w:numPr>
        <w:autoSpaceDE w:val="0"/>
        <w:autoSpaceDN w:val="0"/>
        <w:adjustRightInd w:val="0"/>
        <w:spacing w:after="0" w:line="360" w:lineRule="auto"/>
        <w:jc w:val="both"/>
        <w:rPr>
          <w:rFonts w:ascii="Times New Roman" w:hAnsi="Times New Roman" w:cs="Times New Roman"/>
          <w:sz w:val="24"/>
          <w:szCs w:val="24"/>
        </w:rPr>
      </w:pPr>
      <w:r w:rsidRPr="00F3233A">
        <w:rPr>
          <w:rFonts w:ascii="Times New Roman" w:hAnsi="Times New Roman" w:cs="Times New Roman"/>
          <w:sz w:val="24"/>
          <w:szCs w:val="24"/>
        </w:rPr>
        <w:t>Valorização do trabalho interdisciplinar;</w:t>
      </w:r>
    </w:p>
    <w:p w14:paraId="76444F25" w14:textId="77777777" w:rsidR="00D809A2" w:rsidRPr="00F3233A" w:rsidRDefault="00D809A2" w:rsidP="00F3233A">
      <w:pPr>
        <w:pStyle w:val="PargrafodaLista"/>
        <w:numPr>
          <w:ilvl w:val="0"/>
          <w:numId w:val="23"/>
        </w:numPr>
        <w:autoSpaceDE w:val="0"/>
        <w:autoSpaceDN w:val="0"/>
        <w:adjustRightInd w:val="0"/>
        <w:spacing w:after="0" w:line="360" w:lineRule="auto"/>
        <w:jc w:val="both"/>
        <w:rPr>
          <w:rFonts w:ascii="Times New Roman" w:hAnsi="Times New Roman" w:cs="Times New Roman"/>
          <w:sz w:val="24"/>
          <w:szCs w:val="24"/>
        </w:rPr>
      </w:pPr>
      <w:r w:rsidRPr="00F3233A">
        <w:rPr>
          <w:rFonts w:ascii="Times New Roman" w:hAnsi="Times New Roman" w:cs="Times New Roman"/>
          <w:sz w:val="24"/>
          <w:szCs w:val="24"/>
        </w:rPr>
        <w:t>Interação entre teoria e prática, articulada aos Projetos Pedagógicos dos Cursos;</w:t>
      </w:r>
    </w:p>
    <w:p w14:paraId="359D46BD" w14:textId="77777777" w:rsidR="00D809A2" w:rsidRPr="00F3233A" w:rsidRDefault="00D809A2" w:rsidP="00F3233A">
      <w:pPr>
        <w:pStyle w:val="PargrafodaLista"/>
        <w:numPr>
          <w:ilvl w:val="0"/>
          <w:numId w:val="23"/>
        </w:numPr>
        <w:autoSpaceDE w:val="0"/>
        <w:autoSpaceDN w:val="0"/>
        <w:adjustRightInd w:val="0"/>
        <w:spacing w:after="0" w:line="360" w:lineRule="auto"/>
        <w:jc w:val="both"/>
        <w:rPr>
          <w:rFonts w:ascii="Times New Roman" w:hAnsi="Times New Roman" w:cs="Times New Roman"/>
          <w:sz w:val="24"/>
          <w:szCs w:val="24"/>
        </w:rPr>
      </w:pPr>
      <w:r w:rsidRPr="00F3233A">
        <w:rPr>
          <w:rFonts w:ascii="Times New Roman" w:hAnsi="Times New Roman" w:cs="Times New Roman"/>
          <w:sz w:val="24"/>
          <w:szCs w:val="24"/>
        </w:rPr>
        <w:t>Respeito às competências e atribuições previstas na legislação de cada área específica.</w:t>
      </w:r>
    </w:p>
    <w:p w14:paraId="6DAF83B8" w14:textId="77777777" w:rsidR="00D809A2" w:rsidRPr="00F3233A" w:rsidRDefault="00D809A2" w:rsidP="00F3233A">
      <w:pPr>
        <w:pStyle w:val="PargrafodaLista"/>
        <w:autoSpaceDE w:val="0"/>
        <w:autoSpaceDN w:val="0"/>
        <w:adjustRightInd w:val="0"/>
        <w:spacing w:after="0" w:line="360" w:lineRule="auto"/>
        <w:jc w:val="both"/>
        <w:rPr>
          <w:rFonts w:ascii="Times New Roman" w:hAnsi="Times New Roman" w:cs="Times New Roman"/>
          <w:sz w:val="24"/>
          <w:szCs w:val="24"/>
        </w:rPr>
      </w:pPr>
    </w:p>
    <w:p w14:paraId="015D197E" w14:textId="77777777" w:rsidR="00A044C0" w:rsidRPr="00F3233A" w:rsidRDefault="00A044C0" w:rsidP="00F3233A">
      <w:pPr>
        <w:spacing w:after="0" w:line="360" w:lineRule="auto"/>
        <w:jc w:val="both"/>
        <w:rPr>
          <w:rFonts w:ascii="Times New Roman" w:hAnsi="Times New Roman" w:cs="Times New Roman"/>
          <w:sz w:val="24"/>
          <w:szCs w:val="24"/>
        </w:rPr>
      </w:pPr>
      <w:r w:rsidRPr="00F3233A">
        <w:rPr>
          <w:rFonts w:ascii="Times New Roman" w:hAnsi="Times New Roman" w:cs="Times New Roman"/>
          <w:sz w:val="24"/>
          <w:szCs w:val="24"/>
        </w:rPr>
        <w:t>Fragilidades:</w:t>
      </w:r>
    </w:p>
    <w:p w14:paraId="6BA79CC2" w14:textId="77777777" w:rsidR="00D809A2" w:rsidRPr="00F3233A" w:rsidRDefault="00D809A2" w:rsidP="00F3233A">
      <w:pPr>
        <w:pStyle w:val="PargrafodaLista"/>
        <w:numPr>
          <w:ilvl w:val="0"/>
          <w:numId w:val="22"/>
        </w:numPr>
        <w:autoSpaceDE w:val="0"/>
        <w:autoSpaceDN w:val="0"/>
        <w:adjustRightInd w:val="0"/>
        <w:spacing w:after="0" w:line="360" w:lineRule="auto"/>
        <w:jc w:val="both"/>
        <w:rPr>
          <w:rFonts w:ascii="Times New Roman" w:hAnsi="Times New Roman" w:cs="Times New Roman"/>
          <w:sz w:val="24"/>
          <w:szCs w:val="24"/>
        </w:rPr>
      </w:pPr>
      <w:r w:rsidRPr="00F3233A">
        <w:rPr>
          <w:rFonts w:ascii="Times New Roman" w:hAnsi="Times New Roman" w:cs="Times New Roman"/>
          <w:sz w:val="24"/>
          <w:szCs w:val="24"/>
        </w:rPr>
        <w:t xml:space="preserve">Estímulo à produção intelectual, </w:t>
      </w:r>
      <w:r w:rsidR="00F25F6D" w:rsidRPr="00F3233A">
        <w:rPr>
          <w:rFonts w:ascii="Times New Roman" w:hAnsi="Times New Roman" w:cs="Times New Roman"/>
          <w:sz w:val="24"/>
          <w:szCs w:val="24"/>
        </w:rPr>
        <w:t>artística e</w:t>
      </w:r>
      <w:r w:rsidRPr="00F3233A">
        <w:rPr>
          <w:rFonts w:ascii="Times New Roman" w:hAnsi="Times New Roman" w:cs="Times New Roman"/>
          <w:sz w:val="24"/>
          <w:szCs w:val="24"/>
        </w:rPr>
        <w:t xml:space="preserve"> cultural;</w:t>
      </w:r>
    </w:p>
    <w:p w14:paraId="1835C234" w14:textId="77777777" w:rsidR="00086771" w:rsidRPr="00F3233A" w:rsidRDefault="00086771" w:rsidP="00F3233A">
      <w:pPr>
        <w:pStyle w:val="PargrafodaLista"/>
        <w:numPr>
          <w:ilvl w:val="0"/>
          <w:numId w:val="22"/>
        </w:numPr>
        <w:autoSpaceDE w:val="0"/>
        <w:autoSpaceDN w:val="0"/>
        <w:adjustRightInd w:val="0"/>
        <w:spacing w:after="0" w:line="360" w:lineRule="auto"/>
        <w:jc w:val="both"/>
        <w:rPr>
          <w:rFonts w:ascii="Times New Roman" w:hAnsi="Times New Roman" w:cs="Times New Roman"/>
          <w:sz w:val="24"/>
          <w:szCs w:val="24"/>
        </w:rPr>
      </w:pPr>
      <w:r w:rsidRPr="00F3233A">
        <w:rPr>
          <w:rFonts w:ascii="Times New Roman" w:hAnsi="Times New Roman" w:cs="Times New Roman"/>
          <w:sz w:val="24"/>
          <w:szCs w:val="24"/>
        </w:rPr>
        <w:lastRenderedPageBreak/>
        <w:t>P</w:t>
      </w:r>
      <w:r w:rsidR="00D809A2" w:rsidRPr="00F3233A">
        <w:rPr>
          <w:rFonts w:ascii="Times New Roman" w:hAnsi="Times New Roman" w:cs="Times New Roman"/>
          <w:sz w:val="24"/>
          <w:szCs w:val="24"/>
        </w:rPr>
        <w:t>olíticas institucionais para a criação, expansão e manutenção de cursos de pós-</w:t>
      </w:r>
      <w:r w:rsidR="00F25F6D" w:rsidRPr="00F3233A">
        <w:rPr>
          <w:rFonts w:ascii="Times New Roman" w:hAnsi="Times New Roman" w:cs="Times New Roman"/>
          <w:sz w:val="24"/>
          <w:szCs w:val="24"/>
        </w:rPr>
        <w:t>graduação.</w:t>
      </w:r>
    </w:p>
    <w:p w14:paraId="61681057" w14:textId="77777777" w:rsidR="007B0DA4" w:rsidRPr="00F3233A" w:rsidRDefault="007B0DA4" w:rsidP="00F3233A">
      <w:pPr>
        <w:pStyle w:val="PargrafodaLista"/>
        <w:autoSpaceDE w:val="0"/>
        <w:autoSpaceDN w:val="0"/>
        <w:adjustRightInd w:val="0"/>
        <w:spacing w:after="0" w:line="360" w:lineRule="auto"/>
        <w:jc w:val="both"/>
        <w:rPr>
          <w:rFonts w:ascii="Times New Roman" w:hAnsi="Times New Roman" w:cs="Times New Roman"/>
          <w:sz w:val="24"/>
          <w:szCs w:val="24"/>
        </w:rPr>
      </w:pPr>
    </w:p>
    <w:p w14:paraId="7047D66F" w14:textId="77777777" w:rsidR="00A044C0" w:rsidRPr="00F3233A" w:rsidRDefault="00A044C0" w:rsidP="00F3233A">
      <w:pPr>
        <w:spacing w:after="0" w:line="360" w:lineRule="auto"/>
        <w:jc w:val="both"/>
        <w:rPr>
          <w:rFonts w:ascii="Times New Roman" w:hAnsi="Times New Roman" w:cs="Times New Roman"/>
          <w:sz w:val="24"/>
          <w:szCs w:val="24"/>
        </w:rPr>
      </w:pPr>
      <w:r w:rsidRPr="00F3233A">
        <w:rPr>
          <w:rFonts w:ascii="Times New Roman" w:hAnsi="Times New Roman" w:cs="Times New Roman"/>
          <w:sz w:val="24"/>
          <w:szCs w:val="24"/>
        </w:rPr>
        <w:t>Recomendações:</w:t>
      </w:r>
    </w:p>
    <w:p w14:paraId="0EFA51B2" w14:textId="77777777" w:rsidR="00086771" w:rsidRPr="00F3233A" w:rsidRDefault="007B0DA4" w:rsidP="00F3233A">
      <w:pPr>
        <w:pStyle w:val="PargrafodaLista"/>
        <w:numPr>
          <w:ilvl w:val="0"/>
          <w:numId w:val="24"/>
        </w:numPr>
        <w:autoSpaceDE w:val="0"/>
        <w:autoSpaceDN w:val="0"/>
        <w:adjustRightInd w:val="0"/>
        <w:spacing w:after="0" w:line="360" w:lineRule="auto"/>
        <w:jc w:val="both"/>
        <w:rPr>
          <w:rFonts w:ascii="Times New Roman" w:hAnsi="Times New Roman" w:cs="Times New Roman"/>
          <w:sz w:val="24"/>
          <w:szCs w:val="24"/>
        </w:rPr>
      </w:pPr>
      <w:r w:rsidRPr="00F3233A">
        <w:rPr>
          <w:rFonts w:ascii="Times New Roman" w:hAnsi="Times New Roman" w:cs="Times New Roman"/>
          <w:sz w:val="24"/>
          <w:szCs w:val="24"/>
        </w:rPr>
        <w:t>Criação de políticas institucionais de incentivo aos docentes para participação de programas de Pós-Graduação.</w:t>
      </w:r>
    </w:p>
    <w:p w14:paraId="341CC666" w14:textId="77777777" w:rsidR="00A044C0" w:rsidRPr="00FE4B8F" w:rsidRDefault="00A044C0" w:rsidP="00A044C0">
      <w:pPr>
        <w:spacing w:after="0" w:line="240" w:lineRule="auto"/>
        <w:jc w:val="both"/>
        <w:rPr>
          <w:rFonts w:ascii="Times New Roman" w:hAnsi="Times New Roman" w:cs="Times New Roman"/>
          <w:sz w:val="24"/>
          <w:szCs w:val="24"/>
        </w:rPr>
      </w:pPr>
    </w:p>
    <w:p w14:paraId="4EF3FB64" w14:textId="77777777" w:rsidR="00A044C0" w:rsidRPr="00311844" w:rsidRDefault="00A044C0" w:rsidP="00A044C0">
      <w:pPr>
        <w:spacing w:after="0" w:line="240" w:lineRule="auto"/>
        <w:jc w:val="both"/>
        <w:rPr>
          <w:rFonts w:ascii="Times New Roman" w:hAnsi="Times New Roman" w:cs="Times New Roman"/>
          <w:sz w:val="24"/>
          <w:szCs w:val="24"/>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4"/>
        <w:gridCol w:w="772"/>
        <w:gridCol w:w="636"/>
      </w:tblGrid>
      <w:tr w:rsidR="00FE4B8F" w:rsidRPr="00FE4B8F" w14:paraId="2A69D28D" w14:textId="77777777" w:rsidTr="00FE4B8F">
        <w:trPr>
          <w:cantSplit/>
          <w:trHeight w:val="832"/>
        </w:trPr>
        <w:tc>
          <w:tcPr>
            <w:tcW w:w="3824" w:type="dxa"/>
            <w:tcBorders>
              <w:top w:val="single" w:sz="4" w:space="0" w:color="000000"/>
              <w:left w:val="single" w:sz="4" w:space="0" w:color="000000"/>
              <w:bottom w:val="single" w:sz="4" w:space="0" w:color="000000"/>
              <w:right w:val="single" w:sz="4" w:space="0" w:color="000000"/>
            </w:tcBorders>
            <w:vAlign w:val="center"/>
          </w:tcPr>
          <w:p w14:paraId="00FFF7FC" w14:textId="77777777" w:rsidR="00FE4B8F" w:rsidRPr="00FE4B8F" w:rsidRDefault="00FE4B8F" w:rsidP="005E3C82">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ITEM AVALIADO</w:t>
            </w:r>
          </w:p>
        </w:tc>
        <w:tc>
          <w:tcPr>
            <w:tcW w:w="772" w:type="dxa"/>
            <w:tcBorders>
              <w:top w:val="single" w:sz="4" w:space="0" w:color="000000"/>
              <w:left w:val="single" w:sz="4" w:space="0" w:color="000000"/>
              <w:bottom w:val="single" w:sz="4" w:space="0" w:color="000000"/>
              <w:right w:val="single" w:sz="4" w:space="0" w:color="000000"/>
            </w:tcBorders>
            <w:textDirection w:val="btLr"/>
          </w:tcPr>
          <w:p w14:paraId="1D4DEDB1" w14:textId="77777777" w:rsidR="00FE4B8F" w:rsidRPr="00FE4B8F" w:rsidRDefault="00FE4B8F" w:rsidP="005E3C82">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FE4B8F">
              <w:rPr>
                <w:rFonts w:ascii="Times New Roman" w:hAnsi="Times New Roman" w:cs="Times New Roman"/>
                <w:sz w:val="24"/>
                <w:szCs w:val="24"/>
              </w:rPr>
              <w:t>2018.1</w:t>
            </w:r>
          </w:p>
        </w:tc>
        <w:tc>
          <w:tcPr>
            <w:tcW w:w="636" w:type="dxa"/>
            <w:tcBorders>
              <w:top w:val="single" w:sz="4" w:space="0" w:color="000000"/>
              <w:left w:val="single" w:sz="4" w:space="0" w:color="000000"/>
              <w:bottom w:val="single" w:sz="4" w:space="0" w:color="000000"/>
              <w:right w:val="single" w:sz="4" w:space="0" w:color="000000"/>
            </w:tcBorders>
            <w:textDirection w:val="btLr"/>
          </w:tcPr>
          <w:p w14:paraId="51A462A9" w14:textId="77777777" w:rsidR="00FE4B8F" w:rsidRPr="00FE4B8F" w:rsidRDefault="00FE4B8F" w:rsidP="005E3C82">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FE4B8F">
              <w:rPr>
                <w:rFonts w:ascii="Times New Roman" w:hAnsi="Times New Roman" w:cs="Times New Roman"/>
                <w:sz w:val="24"/>
                <w:szCs w:val="24"/>
              </w:rPr>
              <w:t>2018.2</w:t>
            </w:r>
          </w:p>
        </w:tc>
      </w:tr>
      <w:tr w:rsidR="00FE4B8F" w:rsidRPr="00FE4B8F" w14:paraId="3149D8E9" w14:textId="77777777" w:rsidTr="00FE4B8F">
        <w:tc>
          <w:tcPr>
            <w:tcW w:w="3824" w:type="dxa"/>
          </w:tcPr>
          <w:p w14:paraId="38BF26F1" w14:textId="77777777" w:rsidR="00FE4B8F" w:rsidRPr="00FE4B8F" w:rsidRDefault="00FE4B8F" w:rsidP="005E3C82">
            <w:pPr>
              <w:autoSpaceDE w:val="0"/>
              <w:autoSpaceDN w:val="0"/>
              <w:adjustRightInd w:val="0"/>
              <w:spacing w:after="0" w:line="240" w:lineRule="auto"/>
              <w:contextualSpacing/>
              <w:jc w:val="both"/>
              <w:rPr>
                <w:rFonts w:ascii="Times New Roman" w:hAnsi="Times New Roman" w:cs="Times New Roman"/>
                <w:sz w:val="24"/>
                <w:szCs w:val="24"/>
              </w:rPr>
            </w:pPr>
            <w:r w:rsidRPr="00FE4B8F">
              <w:rPr>
                <w:rFonts w:ascii="Times New Roman" w:hAnsi="Times New Roman" w:cs="Times New Roman"/>
                <w:bCs/>
                <w:sz w:val="24"/>
                <w:szCs w:val="24"/>
              </w:rPr>
              <w:t>Coordenador de seu Curso</w:t>
            </w:r>
          </w:p>
        </w:tc>
        <w:tc>
          <w:tcPr>
            <w:tcW w:w="772" w:type="dxa"/>
          </w:tcPr>
          <w:p w14:paraId="795808B7" w14:textId="77777777" w:rsidR="00FE4B8F" w:rsidRPr="00FE4B8F" w:rsidRDefault="00FE4B8F" w:rsidP="005E3C82">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4,07</w:t>
            </w:r>
          </w:p>
        </w:tc>
        <w:tc>
          <w:tcPr>
            <w:tcW w:w="636" w:type="dxa"/>
          </w:tcPr>
          <w:p w14:paraId="41533CA2" w14:textId="77777777" w:rsidR="00FE4B8F" w:rsidRPr="00FE4B8F" w:rsidRDefault="00FE4B8F" w:rsidP="005E3C82">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4,12</w:t>
            </w:r>
          </w:p>
        </w:tc>
      </w:tr>
      <w:tr w:rsidR="00FE4B8F" w:rsidRPr="00FE4B8F" w14:paraId="05EB24A8" w14:textId="77777777" w:rsidTr="00FE4B8F">
        <w:tc>
          <w:tcPr>
            <w:tcW w:w="3824" w:type="dxa"/>
          </w:tcPr>
          <w:p w14:paraId="7913361D" w14:textId="77777777" w:rsidR="00FE4B8F" w:rsidRPr="00FE4B8F" w:rsidRDefault="00FE4B8F" w:rsidP="005E3C82">
            <w:pPr>
              <w:autoSpaceDE w:val="0"/>
              <w:autoSpaceDN w:val="0"/>
              <w:adjustRightInd w:val="0"/>
              <w:spacing w:after="0" w:line="240" w:lineRule="auto"/>
              <w:contextualSpacing/>
              <w:jc w:val="both"/>
              <w:rPr>
                <w:rFonts w:ascii="Times New Roman" w:hAnsi="Times New Roman" w:cs="Times New Roman"/>
                <w:sz w:val="24"/>
                <w:szCs w:val="24"/>
              </w:rPr>
            </w:pPr>
            <w:r w:rsidRPr="00FE4B8F">
              <w:rPr>
                <w:rFonts w:ascii="Times New Roman" w:hAnsi="Times New Roman" w:cs="Times New Roman"/>
                <w:bCs/>
                <w:sz w:val="24"/>
                <w:szCs w:val="24"/>
              </w:rPr>
              <w:t xml:space="preserve">Metodologia de Avaliação do aluno pelos professores </w:t>
            </w:r>
          </w:p>
        </w:tc>
        <w:tc>
          <w:tcPr>
            <w:tcW w:w="772" w:type="dxa"/>
          </w:tcPr>
          <w:p w14:paraId="084E0ACD" w14:textId="77777777" w:rsidR="00FE4B8F" w:rsidRPr="00FE4B8F" w:rsidRDefault="00FE4B8F" w:rsidP="005E3C82">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3,87</w:t>
            </w:r>
          </w:p>
        </w:tc>
        <w:tc>
          <w:tcPr>
            <w:tcW w:w="636" w:type="dxa"/>
          </w:tcPr>
          <w:p w14:paraId="35011764" w14:textId="77777777" w:rsidR="00FE4B8F" w:rsidRPr="00FE4B8F" w:rsidRDefault="00FE4B8F" w:rsidP="005E3C82">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3,87</w:t>
            </w:r>
          </w:p>
        </w:tc>
      </w:tr>
      <w:tr w:rsidR="00FE4B8F" w:rsidRPr="00FE4B8F" w14:paraId="62DD7B47" w14:textId="77777777" w:rsidTr="00FE4B8F">
        <w:tc>
          <w:tcPr>
            <w:tcW w:w="3824" w:type="dxa"/>
          </w:tcPr>
          <w:p w14:paraId="28EA05E4" w14:textId="77777777" w:rsidR="00FE4B8F" w:rsidRPr="00FE4B8F" w:rsidRDefault="00FE4B8F" w:rsidP="005E3C82">
            <w:pPr>
              <w:autoSpaceDE w:val="0"/>
              <w:autoSpaceDN w:val="0"/>
              <w:adjustRightInd w:val="0"/>
              <w:spacing w:after="0" w:line="240" w:lineRule="auto"/>
              <w:contextualSpacing/>
              <w:jc w:val="both"/>
              <w:rPr>
                <w:rFonts w:ascii="Times New Roman" w:hAnsi="Times New Roman" w:cs="Times New Roman"/>
                <w:sz w:val="24"/>
                <w:szCs w:val="24"/>
              </w:rPr>
            </w:pPr>
            <w:r w:rsidRPr="00FE4B8F">
              <w:rPr>
                <w:rFonts w:ascii="Times New Roman" w:hAnsi="Times New Roman" w:cs="Times New Roman"/>
                <w:bCs/>
                <w:sz w:val="24"/>
                <w:szCs w:val="24"/>
              </w:rPr>
              <w:t>Oportunidades para o estudante participar de projetos de iniciação científica e de atividades que estimulam a investigação acadêmica</w:t>
            </w:r>
          </w:p>
        </w:tc>
        <w:tc>
          <w:tcPr>
            <w:tcW w:w="772" w:type="dxa"/>
          </w:tcPr>
          <w:p w14:paraId="6BADACC6" w14:textId="77777777" w:rsidR="00FE4B8F" w:rsidRPr="00FE4B8F" w:rsidRDefault="00FE4B8F" w:rsidP="005E3C82">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3,34</w:t>
            </w:r>
          </w:p>
        </w:tc>
        <w:tc>
          <w:tcPr>
            <w:tcW w:w="636" w:type="dxa"/>
          </w:tcPr>
          <w:p w14:paraId="00CA103C" w14:textId="77777777" w:rsidR="00FE4B8F" w:rsidRPr="00FE4B8F" w:rsidRDefault="00FE4B8F" w:rsidP="005E3C82">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3,44</w:t>
            </w:r>
          </w:p>
        </w:tc>
      </w:tr>
      <w:tr w:rsidR="00FE4B8F" w:rsidRPr="00FE4B8F" w14:paraId="3938770F" w14:textId="77777777" w:rsidTr="00FE4B8F">
        <w:tc>
          <w:tcPr>
            <w:tcW w:w="3824" w:type="dxa"/>
          </w:tcPr>
          <w:p w14:paraId="65CF3672" w14:textId="77777777" w:rsidR="00FE4B8F" w:rsidRPr="00FE4B8F" w:rsidRDefault="00FE4B8F" w:rsidP="005E3C82">
            <w:pPr>
              <w:autoSpaceDE w:val="0"/>
              <w:autoSpaceDN w:val="0"/>
              <w:adjustRightInd w:val="0"/>
              <w:spacing w:after="0" w:line="240" w:lineRule="auto"/>
              <w:contextualSpacing/>
              <w:jc w:val="both"/>
              <w:rPr>
                <w:rFonts w:ascii="Times New Roman" w:hAnsi="Times New Roman" w:cs="Times New Roman"/>
                <w:sz w:val="24"/>
                <w:szCs w:val="24"/>
              </w:rPr>
            </w:pPr>
            <w:r w:rsidRPr="00FE4B8F">
              <w:rPr>
                <w:rFonts w:ascii="Times New Roman" w:hAnsi="Times New Roman" w:cs="Times New Roman"/>
                <w:bCs/>
                <w:sz w:val="24"/>
                <w:szCs w:val="24"/>
              </w:rPr>
              <w:t xml:space="preserve">Oferta de Cursos </w:t>
            </w:r>
            <w:proofErr w:type="gramStart"/>
            <w:r w:rsidRPr="00FE4B8F">
              <w:rPr>
                <w:rFonts w:ascii="Times New Roman" w:hAnsi="Times New Roman" w:cs="Times New Roman"/>
                <w:bCs/>
                <w:sz w:val="24"/>
                <w:szCs w:val="24"/>
              </w:rPr>
              <w:t>Pós – graduação</w:t>
            </w:r>
            <w:proofErr w:type="gramEnd"/>
            <w:r w:rsidRPr="00FE4B8F">
              <w:rPr>
                <w:rFonts w:ascii="Times New Roman" w:hAnsi="Times New Roman" w:cs="Times New Roman"/>
                <w:bCs/>
                <w:sz w:val="24"/>
                <w:szCs w:val="24"/>
              </w:rPr>
              <w:t>.</w:t>
            </w:r>
          </w:p>
        </w:tc>
        <w:tc>
          <w:tcPr>
            <w:tcW w:w="772" w:type="dxa"/>
          </w:tcPr>
          <w:p w14:paraId="7A3854FB" w14:textId="77777777" w:rsidR="00FE4B8F" w:rsidRPr="00FE4B8F" w:rsidRDefault="00FE4B8F" w:rsidP="005E3C82">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3,52</w:t>
            </w:r>
          </w:p>
        </w:tc>
        <w:tc>
          <w:tcPr>
            <w:tcW w:w="636" w:type="dxa"/>
          </w:tcPr>
          <w:p w14:paraId="5E212940" w14:textId="77777777" w:rsidR="00FE4B8F" w:rsidRPr="00FE4B8F" w:rsidRDefault="00FE4B8F" w:rsidP="005E3C82">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3,50</w:t>
            </w:r>
          </w:p>
        </w:tc>
      </w:tr>
    </w:tbl>
    <w:p w14:paraId="463C4920" w14:textId="77777777" w:rsidR="00F25F6D" w:rsidRPr="00FE4B8F" w:rsidRDefault="00F25F6D" w:rsidP="00A044C0">
      <w:pPr>
        <w:rPr>
          <w:rFonts w:ascii="Times New Roman" w:hAnsi="Times New Roman" w:cs="Times New Roman"/>
          <w:sz w:val="24"/>
          <w:szCs w:val="24"/>
        </w:rPr>
      </w:pPr>
    </w:p>
    <w:p w14:paraId="11CE1FD4" w14:textId="77777777" w:rsidR="00A044C0" w:rsidRPr="00FE4B8F" w:rsidRDefault="00A044C0" w:rsidP="00A044C0">
      <w:pPr>
        <w:rPr>
          <w:rFonts w:ascii="Times New Roman" w:hAnsi="Times New Roman" w:cs="Times New Roman"/>
          <w:b/>
          <w:sz w:val="24"/>
          <w:szCs w:val="24"/>
        </w:rPr>
      </w:pPr>
      <w:r w:rsidRPr="00FE4B8F">
        <w:rPr>
          <w:rFonts w:ascii="Times New Roman" w:hAnsi="Times New Roman" w:cs="Times New Roman"/>
          <w:b/>
          <w:sz w:val="24"/>
          <w:szCs w:val="24"/>
        </w:rPr>
        <w:t>Dimensão-4 – Comunicação com a Sociedade</w:t>
      </w:r>
    </w:p>
    <w:p w14:paraId="2BA7BB45" w14:textId="77777777" w:rsidR="00A044C0" w:rsidRPr="00FE4B8F" w:rsidRDefault="00A044C0" w:rsidP="00A044C0">
      <w:pPr>
        <w:spacing w:after="0" w:line="240" w:lineRule="auto"/>
        <w:contextualSpacing/>
        <w:jc w:val="both"/>
        <w:rPr>
          <w:rFonts w:ascii="Times New Roman" w:hAnsi="Times New Roman" w:cs="Times New Roman"/>
          <w:b/>
          <w:sz w:val="24"/>
          <w:szCs w:val="24"/>
        </w:rPr>
      </w:pPr>
      <w:r w:rsidRPr="00FE4B8F">
        <w:rPr>
          <w:rFonts w:ascii="Times New Roman" w:hAnsi="Times New Roman" w:cs="Times New Roman"/>
          <w:b/>
          <w:sz w:val="24"/>
          <w:szCs w:val="24"/>
        </w:rPr>
        <w:t>Objetivos:</w:t>
      </w:r>
    </w:p>
    <w:p w14:paraId="5CC802D5" w14:textId="77777777" w:rsidR="00EF3EF3" w:rsidRPr="00FE4B8F" w:rsidRDefault="00A044C0" w:rsidP="00F3233A">
      <w:pPr>
        <w:spacing w:after="0" w:line="360" w:lineRule="auto"/>
        <w:ind w:firstLine="708"/>
        <w:contextualSpacing/>
        <w:jc w:val="both"/>
        <w:rPr>
          <w:rFonts w:ascii="Times New Roman" w:hAnsi="Times New Roman" w:cs="Times New Roman"/>
          <w:sz w:val="24"/>
          <w:szCs w:val="24"/>
        </w:rPr>
      </w:pPr>
      <w:r w:rsidRPr="00FE4B8F">
        <w:rPr>
          <w:rFonts w:ascii="Times New Roman" w:hAnsi="Times New Roman" w:cs="Times New Roman"/>
          <w:sz w:val="24"/>
          <w:szCs w:val="24"/>
        </w:rPr>
        <w:t xml:space="preserve">Apresentar as </w:t>
      </w:r>
      <w:r w:rsidR="002B259D" w:rsidRPr="00FE4B8F">
        <w:rPr>
          <w:rFonts w:ascii="Times New Roman" w:hAnsi="Times New Roman" w:cs="Times New Roman"/>
          <w:sz w:val="24"/>
          <w:szCs w:val="24"/>
        </w:rPr>
        <w:t>e</w:t>
      </w:r>
      <w:r w:rsidRPr="00FE4B8F">
        <w:rPr>
          <w:rFonts w:ascii="Times New Roman" w:hAnsi="Times New Roman" w:cs="Times New Roman"/>
          <w:sz w:val="24"/>
          <w:szCs w:val="24"/>
        </w:rPr>
        <w:t>stratégias, recursos e qualidade da comunicação interna e externa. Verificar a Imagem pública da Instituição nos meios de comunicação social. Apresentar a ouvidoria, o site, os blogs dos cursos, as redes sociais, as mídias.</w:t>
      </w:r>
    </w:p>
    <w:p w14:paraId="00218B23" w14:textId="77777777" w:rsidR="00A044C0" w:rsidRPr="00FE4B8F" w:rsidRDefault="00A044C0" w:rsidP="00F3233A">
      <w:pPr>
        <w:spacing w:after="0" w:line="360" w:lineRule="auto"/>
        <w:contextualSpacing/>
        <w:jc w:val="both"/>
        <w:rPr>
          <w:rFonts w:ascii="Times New Roman" w:hAnsi="Times New Roman" w:cs="Times New Roman"/>
          <w:sz w:val="24"/>
          <w:szCs w:val="24"/>
        </w:rPr>
      </w:pPr>
    </w:p>
    <w:p w14:paraId="21E36474" w14:textId="77777777" w:rsidR="00A044C0" w:rsidRPr="00FE4B8F" w:rsidRDefault="00A044C0" w:rsidP="00F3233A">
      <w:pPr>
        <w:spacing w:after="0" w:line="360" w:lineRule="auto"/>
        <w:jc w:val="both"/>
        <w:rPr>
          <w:rFonts w:ascii="Times New Roman" w:hAnsi="Times New Roman" w:cs="Times New Roman"/>
          <w:b/>
          <w:sz w:val="24"/>
          <w:szCs w:val="24"/>
        </w:rPr>
      </w:pPr>
      <w:r w:rsidRPr="00FE4B8F">
        <w:rPr>
          <w:rFonts w:ascii="Times New Roman" w:hAnsi="Times New Roman" w:cs="Times New Roman"/>
          <w:b/>
          <w:sz w:val="24"/>
          <w:szCs w:val="24"/>
        </w:rPr>
        <w:t>Potencialidades:</w:t>
      </w:r>
    </w:p>
    <w:p w14:paraId="2B918C76" w14:textId="77777777" w:rsidR="00344036" w:rsidRPr="00FE4B8F" w:rsidRDefault="00FD3EE8" w:rsidP="00F3233A">
      <w:pPr>
        <w:pStyle w:val="PargrafodaLista"/>
        <w:numPr>
          <w:ilvl w:val="0"/>
          <w:numId w:val="25"/>
        </w:numPr>
        <w:spacing w:after="0" w:line="360" w:lineRule="auto"/>
        <w:jc w:val="both"/>
        <w:rPr>
          <w:rFonts w:ascii="Times New Roman" w:hAnsi="Times New Roman" w:cs="Times New Roman"/>
          <w:sz w:val="24"/>
          <w:szCs w:val="24"/>
        </w:rPr>
      </w:pPr>
      <w:r w:rsidRPr="00FE4B8F">
        <w:rPr>
          <w:rFonts w:ascii="Times New Roman" w:hAnsi="Times New Roman" w:cs="Times New Roman"/>
          <w:color w:val="000000"/>
          <w:sz w:val="24"/>
          <w:szCs w:val="24"/>
        </w:rPr>
        <w:t>A comunicação com a sociedade acontece de forma sistemática p</w:t>
      </w:r>
      <w:r w:rsidR="00344036" w:rsidRPr="00FE4B8F">
        <w:rPr>
          <w:rFonts w:ascii="Times New Roman" w:hAnsi="Times New Roman" w:cs="Times New Roman"/>
          <w:color w:val="000000"/>
          <w:sz w:val="24"/>
          <w:szCs w:val="24"/>
        </w:rPr>
        <w:t>or meio da divulgação do relatório anual</w:t>
      </w:r>
      <w:r w:rsidRPr="00FE4B8F">
        <w:rPr>
          <w:rFonts w:ascii="Times New Roman" w:hAnsi="Times New Roman" w:cs="Times New Roman"/>
          <w:color w:val="000000"/>
          <w:sz w:val="24"/>
          <w:szCs w:val="24"/>
        </w:rPr>
        <w:t xml:space="preserve"> apresentado no primei</w:t>
      </w:r>
      <w:r w:rsidR="00344036" w:rsidRPr="00FE4B8F">
        <w:rPr>
          <w:rFonts w:ascii="Times New Roman" w:hAnsi="Times New Roman" w:cs="Times New Roman"/>
          <w:color w:val="000000"/>
          <w:sz w:val="24"/>
          <w:szCs w:val="24"/>
        </w:rPr>
        <w:t>ro momento, em reunião do</w:t>
      </w:r>
      <w:r w:rsidR="00344036" w:rsidRPr="00311844">
        <w:rPr>
          <w:rFonts w:ascii="Times New Roman" w:hAnsi="Times New Roman" w:cs="Times New Roman"/>
          <w:i/>
          <w:color w:val="000000"/>
          <w:sz w:val="24"/>
          <w:szCs w:val="24"/>
        </w:rPr>
        <w:t xml:space="preserve"> </w:t>
      </w:r>
      <w:r w:rsidR="00344036" w:rsidRPr="00FE4B8F">
        <w:rPr>
          <w:rFonts w:ascii="Times New Roman" w:hAnsi="Times New Roman" w:cs="Times New Roman"/>
          <w:sz w:val="24"/>
          <w:szCs w:val="24"/>
        </w:rPr>
        <w:t>CONSU</w:t>
      </w:r>
      <w:r w:rsidRPr="00FE4B8F">
        <w:rPr>
          <w:rFonts w:ascii="Times New Roman" w:hAnsi="Times New Roman" w:cs="Times New Roman"/>
          <w:sz w:val="24"/>
          <w:szCs w:val="24"/>
        </w:rPr>
        <w:t xml:space="preserve">, </w:t>
      </w:r>
      <w:r w:rsidR="00344036" w:rsidRPr="00FE4B8F">
        <w:rPr>
          <w:rFonts w:ascii="Times New Roman" w:hAnsi="Times New Roman" w:cs="Times New Roman"/>
          <w:sz w:val="24"/>
          <w:szCs w:val="24"/>
        </w:rPr>
        <w:t>e depois disponibilizado no site institucional e para toda a comunidade acadêmica.</w:t>
      </w:r>
    </w:p>
    <w:p w14:paraId="09C65653" w14:textId="77777777" w:rsidR="002B259D" w:rsidRPr="00FE4B8F" w:rsidRDefault="002D0445" w:rsidP="00F3233A">
      <w:pPr>
        <w:pStyle w:val="PargrafodaLista"/>
        <w:numPr>
          <w:ilvl w:val="0"/>
          <w:numId w:val="25"/>
        </w:numPr>
        <w:spacing w:after="0" w:line="360" w:lineRule="auto"/>
        <w:jc w:val="both"/>
        <w:rPr>
          <w:rFonts w:ascii="Times New Roman" w:hAnsi="Times New Roman" w:cs="Times New Roman"/>
          <w:sz w:val="24"/>
          <w:szCs w:val="24"/>
        </w:rPr>
      </w:pPr>
      <w:r w:rsidRPr="00FE4B8F">
        <w:rPr>
          <w:rFonts w:ascii="Times New Roman" w:hAnsi="Times New Roman" w:cs="Times New Roman"/>
          <w:sz w:val="24"/>
          <w:szCs w:val="24"/>
        </w:rPr>
        <w:t>Otimização no atendimento das demandas dos discentes através do Portal Acadêmico</w:t>
      </w:r>
      <w:r w:rsidR="002B259D" w:rsidRPr="00FE4B8F">
        <w:rPr>
          <w:rFonts w:ascii="Times New Roman" w:hAnsi="Times New Roman" w:cs="Times New Roman"/>
          <w:sz w:val="24"/>
          <w:szCs w:val="24"/>
        </w:rPr>
        <w:t>;</w:t>
      </w:r>
    </w:p>
    <w:p w14:paraId="18EA5E42" w14:textId="77777777" w:rsidR="00FD3EE8" w:rsidRPr="00FE4B8F" w:rsidRDefault="007B0DA4" w:rsidP="00F3233A">
      <w:pPr>
        <w:pStyle w:val="PargrafodaLista"/>
        <w:numPr>
          <w:ilvl w:val="0"/>
          <w:numId w:val="25"/>
        </w:numPr>
        <w:spacing w:after="0" w:line="360" w:lineRule="auto"/>
        <w:jc w:val="both"/>
        <w:rPr>
          <w:rFonts w:ascii="Times New Roman" w:hAnsi="Times New Roman" w:cs="Times New Roman"/>
          <w:sz w:val="24"/>
          <w:szCs w:val="24"/>
        </w:rPr>
      </w:pPr>
      <w:r w:rsidRPr="00FE4B8F">
        <w:rPr>
          <w:rFonts w:ascii="Times New Roman" w:hAnsi="Times New Roman" w:cs="Times New Roman"/>
          <w:sz w:val="24"/>
          <w:szCs w:val="24"/>
        </w:rPr>
        <w:t xml:space="preserve">Investimento na </w:t>
      </w:r>
      <w:r w:rsidR="002B259D" w:rsidRPr="00FE4B8F">
        <w:rPr>
          <w:rFonts w:ascii="Times New Roman" w:hAnsi="Times New Roman" w:cs="Times New Roman"/>
          <w:sz w:val="24"/>
          <w:szCs w:val="24"/>
        </w:rPr>
        <w:t>capacitação permanente para os atendentes da CRA e para todo o corpo técnico-administrativo.</w:t>
      </w:r>
    </w:p>
    <w:p w14:paraId="722ED4FA" w14:textId="77777777" w:rsidR="00A044C0" w:rsidRPr="00FE4B8F" w:rsidRDefault="00A044C0" w:rsidP="00F3233A">
      <w:pPr>
        <w:spacing w:after="0" w:line="360" w:lineRule="auto"/>
        <w:jc w:val="both"/>
        <w:rPr>
          <w:rFonts w:ascii="Times New Roman" w:hAnsi="Times New Roman" w:cs="Times New Roman"/>
          <w:sz w:val="24"/>
          <w:szCs w:val="24"/>
        </w:rPr>
      </w:pPr>
    </w:p>
    <w:p w14:paraId="09AD7435" w14:textId="77777777" w:rsidR="00A044C0" w:rsidRPr="00FE4B8F" w:rsidRDefault="00A044C0" w:rsidP="00F3233A">
      <w:pPr>
        <w:spacing w:after="0" w:line="360" w:lineRule="auto"/>
        <w:jc w:val="both"/>
        <w:rPr>
          <w:rFonts w:ascii="Times New Roman" w:hAnsi="Times New Roman" w:cs="Times New Roman"/>
          <w:b/>
          <w:sz w:val="24"/>
          <w:szCs w:val="24"/>
        </w:rPr>
      </w:pPr>
      <w:r w:rsidRPr="00FE4B8F">
        <w:rPr>
          <w:rFonts w:ascii="Times New Roman" w:hAnsi="Times New Roman" w:cs="Times New Roman"/>
          <w:b/>
          <w:sz w:val="24"/>
          <w:szCs w:val="24"/>
        </w:rPr>
        <w:t>Fragilidades:</w:t>
      </w:r>
    </w:p>
    <w:p w14:paraId="5E4FD29E" w14:textId="77777777" w:rsidR="00A044C0" w:rsidRPr="00FE4B8F" w:rsidRDefault="002D0445" w:rsidP="00F3233A">
      <w:pPr>
        <w:pStyle w:val="PargrafodaLista"/>
        <w:numPr>
          <w:ilvl w:val="0"/>
          <w:numId w:val="7"/>
        </w:numPr>
        <w:spacing w:after="0" w:line="360" w:lineRule="auto"/>
        <w:jc w:val="both"/>
        <w:rPr>
          <w:rFonts w:ascii="Times New Roman" w:eastAsia="Calibri" w:hAnsi="Times New Roman" w:cs="Times New Roman"/>
          <w:sz w:val="24"/>
          <w:szCs w:val="24"/>
        </w:rPr>
      </w:pPr>
      <w:r w:rsidRPr="00FE4B8F">
        <w:rPr>
          <w:rFonts w:ascii="Times New Roman" w:eastAsia="Calibri" w:hAnsi="Times New Roman" w:cs="Times New Roman"/>
          <w:sz w:val="24"/>
          <w:szCs w:val="24"/>
        </w:rPr>
        <w:t>Velocidade da internet</w:t>
      </w:r>
      <w:r w:rsidR="007B0DA4" w:rsidRPr="00FE4B8F">
        <w:rPr>
          <w:rFonts w:ascii="Times New Roman" w:eastAsia="Calibri" w:hAnsi="Times New Roman" w:cs="Times New Roman"/>
          <w:sz w:val="24"/>
          <w:szCs w:val="24"/>
        </w:rPr>
        <w:t>;</w:t>
      </w:r>
    </w:p>
    <w:p w14:paraId="374FEE89" w14:textId="77777777" w:rsidR="007B0DA4" w:rsidRPr="00FE4B8F" w:rsidRDefault="007B0DA4" w:rsidP="00F3233A">
      <w:pPr>
        <w:pStyle w:val="PargrafodaLista"/>
        <w:numPr>
          <w:ilvl w:val="0"/>
          <w:numId w:val="7"/>
        </w:numPr>
        <w:spacing w:after="0" w:line="360" w:lineRule="auto"/>
        <w:jc w:val="both"/>
        <w:rPr>
          <w:rFonts w:ascii="Times New Roman" w:eastAsia="Calibri" w:hAnsi="Times New Roman" w:cs="Times New Roman"/>
          <w:sz w:val="24"/>
          <w:szCs w:val="24"/>
        </w:rPr>
      </w:pPr>
      <w:r w:rsidRPr="00FE4B8F">
        <w:rPr>
          <w:rFonts w:ascii="Times New Roman" w:eastAsia="Calibri" w:hAnsi="Times New Roman" w:cs="Times New Roman"/>
          <w:sz w:val="24"/>
          <w:szCs w:val="24"/>
        </w:rPr>
        <w:lastRenderedPageBreak/>
        <w:t>Atendimento com baixa resolutividade por via telefônica;</w:t>
      </w:r>
    </w:p>
    <w:p w14:paraId="107ED045" w14:textId="77777777" w:rsidR="002D0445" w:rsidRPr="00FE4B8F" w:rsidRDefault="002D0445" w:rsidP="00F3233A">
      <w:pPr>
        <w:pStyle w:val="PargrafodaLista"/>
        <w:numPr>
          <w:ilvl w:val="0"/>
          <w:numId w:val="7"/>
        </w:numPr>
        <w:spacing w:after="0" w:line="360" w:lineRule="auto"/>
        <w:jc w:val="both"/>
        <w:rPr>
          <w:rFonts w:ascii="Times New Roman" w:eastAsia="Calibri" w:hAnsi="Times New Roman" w:cs="Times New Roman"/>
          <w:sz w:val="24"/>
          <w:szCs w:val="24"/>
        </w:rPr>
      </w:pPr>
      <w:r w:rsidRPr="00FE4B8F">
        <w:rPr>
          <w:rFonts w:ascii="Times New Roman" w:eastAsia="Calibri" w:hAnsi="Times New Roman" w:cs="Times New Roman"/>
          <w:sz w:val="24"/>
          <w:szCs w:val="24"/>
        </w:rPr>
        <w:t>Dificuldades dos alunos na manipulação do sistema</w:t>
      </w:r>
      <w:r w:rsidR="006C6D36" w:rsidRPr="00FE4B8F">
        <w:rPr>
          <w:rFonts w:ascii="Times New Roman" w:eastAsia="Calibri" w:hAnsi="Times New Roman" w:cs="Times New Roman"/>
          <w:sz w:val="24"/>
          <w:szCs w:val="24"/>
        </w:rPr>
        <w:t xml:space="preserve"> </w:t>
      </w:r>
      <w:r w:rsidR="007B0DA4" w:rsidRPr="00FE4B8F">
        <w:rPr>
          <w:rFonts w:ascii="Times New Roman" w:eastAsia="Calibri" w:hAnsi="Times New Roman" w:cs="Times New Roman"/>
          <w:sz w:val="24"/>
          <w:szCs w:val="24"/>
        </w:rPr>
        <w:t>(Portal Acadêmico)</w:t>
      </w:r>
      <w:r w:rsidR="00E014BC" w:rsidRPr="00FE4B8F">
        <w:rPr>
          <w:rFonts w:ascii="Times New Roman" w:eastAsia="Calibri" w:hAnsi="Times New Roman" w:cs="Times New Roman"/>
          <w:sz w:val="24"/>
          <w:szCs w:val="24"/>
        </w:rPr>
        <w:t xml:space="preserve"> com relação aos chamados</w:t>
      </w:r>
      <w:r w:rsidRPr="00FE4B8F">
        <w:rPr>
          <w:rFonts w:ascii="Times New Roman" w:eastAsia="Calibri" w:hAnsi="Times New Roman" w:cs="Times New Roman"/>
          <w:sz w:val="24"/>
          <w:szCs w:val="24"/>
        </w:rPr>
        <w:t>;</w:t>
      </w:r>
    </w:p>
    <w:p w14:paraId="6C089A04" w14:textId="77777777" w:rsidR="00A044C0" w:rsidRPr="00FE4B8F" w:rsidRDefault="002D0445" w:rsidP="00F3233A">
      <w:pPr>
        <w:pStyle w:val="PargrafodaLista"/>
        <w:numPr>
          <w:ilvl w:val="0"/>
          <w:numId w:val="7"/>
        </w:numPr>
        <w:spacing w:after="0" w:line="360" w:lineRule="auto"/>
        <w:jc w:val="both"/>
        <w:rPr>
          <w:rFonts w:ascii="Times New Roman" w:hAnsi="Times New Roman" w:cs="Times New Roman"/>
          <w:b/>
          <w:sz w:val="24"/>
          <w:szCs w:val="24"/>
        </w:rPr>
      </w:pPr>
      <w:r w:rsidRPr="00FE4B8F">
        <w:rPr>
          <w:rFonts w:ascii="Times New Roman" w:eastAsia="Calibri" w:hAnsi="Times New Roman" w:cs="Times New Roman"/>
          <w:sz w:val="24"/>
          <w:szCs w:val="24"/>
        </w:rPr>
        <w:t xml:space="preserve">Sistema de ouvidoria </w:t>
      </w:r>
      <w:r w:rsidR="002B259D" w:rsidRPr="00FE4B8F">
        <w:rPr>
          <w:rFonts w:ascii="Times New Roman" w:eastAsia="Calibri" w:hAnsi="Times New Roman" w:cs="Times New Roman"/>
          <w:sz w:val="24"/>
          <w:szCs w:val="24"/>
        </w:rPr>
        <w:t>pouco divulgado.</w:t>
      </w:r>
    </w:p>
    <w:p w14:paraId="21097913" w14:textId="77777777" w:rsidR="002B259D" w:rsidRPr="00FE4B8F" w:rsidRDefault="002B259D" w:rsidP="00F3233A">
      <w:pPr>
        <w:pStyle w:val="PargrafodaLista"/>
        <w:spacing w:after="0" w:line="360" w:lineRule="auto"/>
        <w:jc w:val="both"/>
        <w:rPr>
          <w:rFonts w:ascii="Times New Roman" w:hAnsi="Times New Roman" w:cs="Times New Roman"/>
          <w:b/>
          <w:sz w:val="24"/>
          <w:szCs w:val="24"/>
        </w:rPr>
      </w:pPr>
    </w:p>
    <w:p w14:paraId="03769DDB" w14:textId="77777777" w:rsidR="00A044C0" w:rsidRPr="00FE4B8F" w:rsidRDefault="00A044C0" w:rsidP="00F3233A">
      <w:pPr>
        <w:spacing w:after="0" w:line="360" w:lineRule="auto"/>
        <w:jc w:val="both"/>
        <w:rPr>
          <w:rFonts w:ascii="Times New Roman" w:hAnsi="Times New Roman" w:cs="Times New Roman"/>
          <w:b/>
          <w:sz w:val="24"/>
          <w:szCs w:val="24"/>
        </w:rPr>
      </w:pPr>
      <w:r w:rsidRPr="00FE4B8F">
        <w:rPr>
          <w:rFonts w:ascii="Times New Roman" w:hAnsi="Times New Roman" w:cs="Times New Roman"/>
          <w:b/>
          <w:sz w:val="24"/>
          <w:szCs w:val="24"/>
        </w:rPr>
        <w:t>Recomendações:</w:t>
      </w:r>
    </w:p>
    <w:p w14:paraId="789286C3" w14:textId="77777777" w:rsidR="002B259D" w:rsidRPr="00FE4B8F" w:rsidRDefault="002B259D" w:rsidP="00F3233A">
      <w:pPr>
        <w:pStyle w:val="PargrafodaLista"/>
        <w:numPr>
          <w:ilvl w:val="0"/>
          <w:numId w:val="8"/>
        </w:numPr>
        <w:spacing w:after="0" w:line="360" w:lineRule="auto"/>
        <w:jc w:val="both"/>
        <w:rPr>
          <w:rFonts w:ascii="Times New Roman" w:hAnsi="Times New Roman" w:cs="Times New Roman"/>
          <w:sz w:val="24"/>
          <w:szCs w:val="24"/>
        </w:rPr>
      </w:pPr>
      <w:r w:rsidRPr="00FE4B8F">
        <w:rPr>
          <w:rFonts w:ascii="Times New Roman" w:hAnsi="Times New Roman" w:cs="Times New Roman"/>
          <w:bCs/>
          <w:sz w:val="24"/>
          <w:szCs w:val="24"/>
        </w:rPr>
        <w:t>Investimentos em equipamentos a fim de melhorar o acesso à internet</w:t>
      </w:r>
      <w:r w:rsidR="006C6D36" w:rsidRPr="00FE4B8F">
        <w:rPr>
          <w:rFonts w:ascii="Times New Roman" w:hAnsi="Times New Roman" w:cs="Times New Roman"/>
          <w:bCs/>
          <w:sz w:val="24"/>
          <w:szCs w:val="24"/>
        </w:rPr>
        <w:t xml:space="preserve"> e o acesso por via telefônica</w:t>
      </w:r>
      <w:r w:rsidRPr="00FE4B8F">
        <w:rPr>
          <w:rFonts w:ascii="Times New Roman" w:hAnsi="Times New Roman" w:cs="Times New Roman"/>
          <w:bCs/>
          <w:sz w:val="24"/>
          <w:szCs w:val="24"/>
        </w:rPr>
        <w:t>;</w:t>
      </w:r>
    </w:p>
    <w:p w14:paraId="2848ED7D" w14:textId="77777777" w:rsidR="00A044C0" w:rsidRPr="00FE4B8F" w:rsidRDefault="002B259D" w:rsidP="00F3233A">
      <w:pPr>
        <w:pStyle w:val="PargrafodaLista"/>
        <w:numPr>
          <w:ilvl w:val="0"/>
          <w:numId w:val="8"/>
        </w:numPr>
        <w:spacing w:after="0" w:line="360" w:lineRule="auto"/>
        <w:jc w:val="both"/>
        <w:rPr>
          <w:rFonts w:ascii="Times New Roman" w:hAnsi="Times New Roman" w:cs="Times New Roman"/>
          <w:sz w:val="24"/>
          <w:szCs w:val="24"/>
        </w:rPr>
      </w:pPr>
      <w:r w:rsidRPr="00FE4B8F">
        <w:rPr>
          <w:rFonts w:ascii="Times New Roman" w:hAnsi="Times New Roman" w:cs="Times New Roman"/>
          <w:bCs/>
          <w:sz w:val="24"/>
          <w:szCs w:val="24"/>
        </w:rPr>
        <w:t>Divulgação do serviço de ouvidoria à comunidade acadêmica e sensibilização dos mesmos acerca da importância desse instrumento de comunicação interna.</w:t>
      </w:r>
    </w:p>
    <w:p w14:paraId="10CB97A0" w14:textId="77777777" w:rsidR="00A044C0" w:rsidRPr="00FE4B8F" w:rsidRDefault="00A044C0" w:rsidP="00F3233A">
      <w:pPr>
        <w:spacing w:after="0" w:line="360" w:lineRule="auto"/>
        <w:jc w:val="both"/>
        <w:rPr>
          <w:rFonts w:ascii="Times New Roman" w:hAnsi="Times New Roman" w:cs="Times New Roman"/>
          <w:sz w:val="24"/>
          <w:szCs w:val="24"/>
        </w:rPr>
      </w:pPr>
    </w:p>
    <w:p w14:paraId="6D8485FA" w14:textId="77777777" w:rsidR="00A044C0" w:rsidRPr="00311844" w:rsidRDefault="00A044C0" w:rsidP="00A044C0">
      <w:pPr>
        <w:spacing w:after="0" w:line="240" w:lineRule="auto"/>
        <w:jc w:val="both"/>
        <w:rPr>
          <w:rFonts w:ascii="Times New Roman" w:hAnsi="Times New Roman" w:cs="Times New Roman"/>
          <w:sz w:val="24"/>
          <w:szCs w:val="24"/>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9"/>
        <w:gridCol w:w="636"/>
        <w:gridCol w:w="636"/>
      </w:tblGrid>
      <w:tr w:rsidR="00FE4B8F" w:rsidRPr="00FE4B8F" w14:paraId="5916EFE5" w14:textId="77777777" w:rsidTr="00FE4B8F">
        <w:trPr>
          <w:cantSplit/>
          <w:trHeight w:val="1134"/>
        </w:trPr>
        <w:tc>
          <w:tcPr>
            <w:tcW w:w="3339" w:type="dxa"/>
            <w:tcBorders>
              <w:top w:val="single" w:sz="4" w:space="0" w:color="000000"/>
              <w:left w:val="single" w:sz="4" w:space="0" w:color="000000"/>
              <w:bottom w:val="single" w:sz="4" w:space="0" w:color="000000"/>
              <w:right w:val="single" w:sz="4" w:space="0" w:color="000000"/>
            </w:tcBorders>
            <w:vAlign w:val="center"/>
          </w:tcPr>
          <w:p w14:paraId="1014B226" w14:textId="77777777" w:rsidR="00FE4B8F" w:rsidRPr="00311844" w:rsidRDefault="00FE4B8F" w:rsidP="00AD7782">
            <w:pPr>
              <w:autoSpaceDE w:val="0"/>
              <w:autoSpaceDN w:val="0"/>
              <w:adjustRightInd w:val="0"/>
              <w:spacing w:after="0" w:line="240" w:lineRule="auto"/>
              <w:contextualSpacing/>
              <w:jc w:val="center"/>
              <w:rPr>
                <w:rFonts w:ascii="Times New Roman" w:hAnsi="Times New Roman" w:cs="Times New Roman"/>
                <w:b/>
                <w:sz w:val="24"/>
                <w:szCs w:val="24"/>
              </w:rPr>
            </w:pPr>
            <w:r w:rsidRPr="00311844">
              <w:rPr>
                <w:rFonts w:ascii="Times New Roman" w:hAnsi="Times New Roman" w:cs="Times New Roman"/>
                <w:b/>
                <w:sz w:val="24"/>
                <w:szCs w:val="24"/>
              </w:rPr>
              <w:t>ITEM AVALIADO</w:t>
            </w:r>
          </w:p>
        </w:tc>
        <w:tc>
          <w:tcPr>
            <w:tcW w:w="636" w:type="dxa"/>
            <w:tcBorders>
              <w:top w:val="single" w:sz="4" w:space="0" w:color="000000"/>
              <w:left w:val="single" w:sz="4" w:space="0" w:color="000000"/>
              <w:bottom w:val="single" w:sz="4" w:space="0" w:color="000000"/>
              <w:right w:val="single" w:sz="4" w:space="0" w:color="000000"/>
            </w:tcBorders>
            <w:textDirection w:val="btLr"/>
          </w:tcPr>
          <w:p w14:paraId="383886A3" w14:textId="77777777" w:rsidR="00FE4B8F" w:rsidRPr="00FE4B8F" w:rsidRDefault="00FE4B8F" w:rsidP="00AD7782">
            <w:pPr>
              <w:autoSpaceDE w:val="0"/>
              <w:autoSpaceDN w:val="0"/>
              <w:adjustRightInd w:val="0"/>
              <w:spacing w:after="0" w:line="240" w:lineRule="auto"/>
              <w:ind w:left="113" w:right="113"/>
              <w:contextualSpacing/>
              <w:jc w:val="center"/>
              <w:rPr>
                <w:rFonts w:ascii="Times New Roman" w:hAnsi="Times New Roman" w:cs="Times New Roman"/>
                <w:b/>
                <w:sz w:val="24"/>
                <w:szCs w:val="24"/>
              </w:rPr>
            </w:pPr>
            <w:r w:rsidRPr="00FE4B8F">
              <w:rPr>
                <w:rFonts w:ascii="Times New Roman" w:hAnsi="Times New Roman" w:cs="Times New Roman"/>
                <w:b/>
                <w:sz w:val="24"/>
                <w:szCs w:val="24"/>
              </w:rPr>
              <w:t>2018.1</w:t>
            </w:r>
          </w:p>
        </w:tc>
        <w:tc>
          <w:tcPr>
            <w:tcW w:w="636" w:type="dxa"/>
            <w:tcBorders>
              <w:top w:val="single" w:sz="4" w:space="0" w:color="000000"/>
              <w:left w:val="single" w:sz="4" w:space="0" w:color="000000"/>
              <w:bottom w:val="single" w:sz="4" w:space="0" w:color="000000"/>
              <w:right w:val="single" w:sz="4" w:space="0" w:color="000000"/>
            </w:tcBorders>
            <w:textDirection w:val="btLr"/>
          </w:tcPr>
          <w:p w14:paraId="6B91F2A7" w14:textId="77777777" w:rsidR="00FE4B8F" w:rsidRPr="00FE4B8F" w:rsidRDefault="00FE4B8F" w:rsidP="00AD7782">
            <w:pPr>
              <w:autoSpaceDE w:val="0"/>
              <w:autoSpaceDN w:val="0"/>
              <w:adjustRightInd w:val="0"/>
              <w:spacing w:after="0" w:line="240" w:lineRule="auto"/>
              <w:ind w:left="113" w:right="113"/>
              <w:contextualSpacing/>
              <w:jc w:val="center"/>
              <w:rPr>
                <w:rFonts w:ascii="Times New Roman" w:hAnsi="Times New Roman" w:cs="Times New Roman"/>
                <w:b/>
                <w:sz w:val="24"/>
                <w:szCs w:val="24"/>
              </w:rPr>
            </w:pPr>
            <w:r w:rsidRPr="00FE4B8F">
              <w:rPr>
                <w:rFonts w:ascii="Times New Roman" w:hAnsi="Times New Roman" w:cs="Times New Roman"/>
                <w:b/>
                <w:sz w:val="24"/>
                <w:szCs w:val="24"/>
              </w:rPr>
              <w:t>2018.2</w:t>
            </w:r>
          </w:p>
        </w:tc>
      </w:tr>
      <w:tr w:rsidR="00FE4B8F" w:rsidRPr="00FE4B8F" w14:paraId="53BBC2FA" w14:textId="77777777" w:rsidTr="00FE4B8F">
        <w:tc>
          <w:tcPr>
            <w:tcW w:w="3339" w:type="dxa"/>
          </w:tcPr>
          <w:p w14:paraId="5FFE0E83" w14:textId="77777777" w:rsidR="00FE4B8F" w:rsidRPr="00311844" w:rsidRDefault="00FE4B8F" w:rsidP="00A044C0">
            <w:pPr>
              <w:autoSpaceDE w:val="0"/>
              <w:autoSpaceDN w:val="0"/>
              <w:adjustRightInd w:val="0"/>
              <w:spacing w:after="0" w:line="240" w:lineRule="auto"/>
              <w:contextualSpacing/>
              <w:rPr>
                <w:rFonts w:ascii="Times New Roman" w:hAnsi="Times New Roman" w:cs="Times New Roman"/>
                <w:sz w:val="24"/>
                <w:szCs w:val="24"/>
              </w:rPr>
            </w:pPr>
            <w:r w:rsidRPr="00311844">
              <w:rPr>
                <w:rFonts w:ascii="Times New Roman" w:hAnsi="Times New Roman" w:cs="Times New Roman"/>
                <w:bCs/>
                <w:sz w:val="24"/>
                <w:szCs w:val="24"/>
              </w:rPr>
              <w:t>Portal Acadêmico (Como você avalia o funcionamento do canal de comunicação, Portal Acadêmico, existente entre a Instituição e os seus alunos?</w:t>
            </w:r>
          </w:p>
        </w:tc>
        <w:tc>
          <w:tcPr>
            <w:tcW w:w="636" w:type="dxa"/>
          </w:tcPr>
          <w:p w14:paraId="0A047903" w14:textId="77777777" w:rsidR="00FE4B8F" w:rsidRPr="00FE4B8F" w:rsidRDefault="00FE4B8F" w:rsidP="00A044C0">
            <w:pPr>
              <w:autoSpaceDE w:val="0"/>
              <w:autoSpaceDN w:val="0"/>
              <w:adjustRightInd w:val="0"/>
              <w:spacing w:after="0" w:line="240" w:lineRule="auto"/>
              <w:contextualSpacing/>
              <w:jc w:val="center"/>
              <w:rPr>
                <w:rFonts w:ascii="Times New Roman" w:hAnsi="Times New Roman" w:cs="Times New Roman"/>
                <w:b/>
                <w:sz w:val="24"/>
                <w:szCs w:val="24"/>
              </w:rPr>
            </w:pPr>
            <w:r w:rsidRPr="00FE4B8F">
              <w:rPr>
                <w:rFonts w:ascii="Times New Roman" w:hAnsi="Times New Roman" w:cs="Times New Roman"/>
                <w:b/>
                <w:sz w:val="24"/>
                <w:szCs w:val="24"/>
              </w:rPr>
              <w:t>3,50</w:t>
            </w:r>
          </w:p>
        </w:tc>
        <w:tc>
          <w:tcPr>
            <w:tcW w:w="636" w:type="dxa"/>
          </w:tcPr>
          <w:p w14:paraId="68A31725" w14:textId="77777777" w:rsidR="00FE4B8F" w:rsidRPr="00FE4B8F" w:rsidRDefault="00FE4B8F" w:rsidP="00A044C0">
            <w:pPr>
              <w:autoSpaceDE w:val="0"/>
              <w:autoSpaceDN w:val="0"/>
              <w:adjustRightInd w:val="0"/>
              <w:spacing w:after="0" w:line="240" w:lineRule="auto"/>
              <w:contextualSpacing/>
              <w:jc w:val="center"/>
              <w:rPr>
                <w:rFonts w:ascii="Times New Roman" w:hAnsi="Times New Roman" w:cs="Times New Roman"/>
                <w:b/>
                <w:sz w:val="24"/>
                <w:szCs w:val="24"/>
              </w:rPr>
            </w:pPr>
            <w:r w:rsidRPr="00FE4B8F">
              <w:rPr>
                <w:rFonts w:ascii="Times New Roman" w:hAnsi="Times New Roman" w:cs="Times New Roman"/>
                <w:b/>
                <w:sz w:val="24"/>
                <w:szCs w:val="24"/>
              </w:rPr>
              <w:t>3,40</w:t>
            </w:r>
          </w:p>
        </w:tc>
      </w:tr>
      <w:tr w:rsidR="00FE4B8F" w:rsidRPr="00FE4B8F" w14:paraId="1D9A7030" w14:textId="77777777" w:rsidTr="00FE4B8F">
        <w:tc>
          <w:tcPr>
            <w:tcW w:w="3339" w:type="dxa"/>
          </w:tcPr>
          <w:p w14:paraId="6533D72C" w14:textId="77777777" w:rsidR="00FE4B8F" w:rsidRPr="00311844" w:rsidRDefault="00FE4B8F" w:rsidP="00A044C0">
            <w:pPr>
              <w:autoSpaceDE w:val="0"/>
              <w:autoSpaceDN w:val="0"/>
              <w:adjustRightInd w:val="0"/>
              <w:spacing w:after="0" w:line="240" w:lineRule="auto"/>
              <w:contextualSpacing/>
              <w:rPr>
                <w:rFonts w:ascii="Times New Roman" w:hAnsi="Times New Roman" w:cs="Times New Roman"/>
                <w:sz w:val="24"/>
                <w:szCs w:val="24"/>
              </w:rPr>
            </w:pPr>
            <w:r w:rsidRPr="00311844">
              <w:rPr>
                <w:rFonts w:ascii="Times New Roman" w:hAnsi="Times New Roman" w:cs="Times New Roman"/>
                <w:sz w:val="24"/>
                <w:szCs w:val="24"/>
              </w:rPr>
              <w:t>Canais de Comunicação com a Instituição</w:t>
            </w:r>
          </w:p>
        </w:tc>
        <w:tc>
          <w:tcPr>
            <w:tcW w:w="636" w:type="dxa"/>
          </w:tcPr>
          <w:p w14:paraId="5127E66F" w14:textId="77777777" w:rsidR="00FE4B8F" w:rsidRPr="00FE4B8F" w:rsidRDefault="00FE4B8F" w:rsidP="00A044C0">
            <w:pPr>
              <w:autoSpaceDE w:val="0"/>
              <w:autoSpaceDN w:val="0"/>
              <w:adjustRightInd w:val="0"/>
              <w:spacing w:after="0" w:line="240" w:lineRule="auto"/>
              <w:contextualSpacing/>
              <w:jc w:val="center"/>
              <w:rPr>
                <w:rFonts w:ascii="Times New Roman" w:hAnsi="Times New Roman" w:cs="Times New Roman"/>
                <w:b/>
                <w:sz w:val="24"/>
                <w:szCs w:val="24"/>
              </w:rPr>
            </w:pPr>
            <w:r w:rsidRPr="00FE4B8F">
              <w:rPr>
                <w:rFonts w:ascii="Times New Roman" w:hAnsi="Times New Roman" w:cs="Times New Roman"/>
                <w:b/>
                <w:sz w:val="24"/>
                <w:szCs w:val="24"/>
              </w:rPr>
              <w:t>3,55</w:t>
            </w:r>
          </w:p>
        </w:tc>
        <w:tc>
          <w:tcPr>
            <w:tcW w:w="636" w:type="dxa"/>
          </w:tcPr>
          <w:p w14:paraId="02C012B6" w14:textId="77777777" w:rsidR="00FE4B8F" w:rsidRPr="00FE4B8F" w:rsidRDefault="00FE4B8F" w:rsidP="00A044C0">
            <w:pPr>
              <w:autoSpaceDE w:val="0"/>
              <w:autoSpaceDN w:val="0"/>
              <w:adjustRightInd w:val="0"/>
              <w:spacing w:after="0" w:line="240" w:lineRule="auto"/>
              <w:contextualSpacing/>
              <w:jc w:val="center"/>
              <w:rPr>
                <w:rFonts w:ascii="Times New Roman" w:hAnsi="Times New Roman" w:cs="Times New Roman"/>
                <w:b/>
                <w:sz w:val="24"/>
                <w:szCs w:val="24"/>
              </w:rPr>
            </w:pPr>
            <w:r w:rsidRPr="00FE4B8F">
              <w:rPr>
                <w:rFonts w:ascii="Times New Roman" w:hAnsi="Times New Roman" w:cs="Times New Roman"/>
                <w:b/>
                <w:sz w:val="24"/>
                <w:szCs w:val="24"/>
              </w:rPr>
              <w:t>3,59</w:t>
            </w:r>
          </w:p>
        </w:tc>
      </w:tr>
      <w:tr w:rsidR="00FE4B8F" w:rsidRPr="00FE4B8F" w14:paraId="4386609A" w14:textId="77777777" w:rsidTr="00FE4B8F">
        <w:tc>
          <w:tcPr>
            <w:tcW w:w="3339" w:type="dxa"/>
          </w:tcPr>
          <w:p w14:paraId="48CEB163" w14:textId="77777777" w:rsidR="00FE4B8F" w:rsidRPr="00311844" w:rsidRDefault="00FE4B8F" w:rsidP="00A044C0">
            <w:pPr>
              <w:autoSpaceDE w:val="0"/>
              <w:autoSpaceDN w:val="0"/>
              <w:adjustRightInd w:val="0"/>
              <w:spacing w:after="0" w:line="240" w:lineRule="auto"/>
              <w:contextualSpacing/>
              <w:rPr>
                <w:rFonts w:ascii="Times New Roman" w:hAnsi="Times New Roman" w:cs="Times New Roman"/>
                <w:sz w:val="24"/>
                <w:szCs w:val="24"/>
              </w:rPr>
            </w:pPr>
            <w:r w:rsidRPr="00311844">
              <w:rPr>
                <w:rFonts w:ascii="Times New Roman" w:hAnsi="Times New Roman" w:cs="Times New Roman"/>
                <w:bCs/>
                <w:sz w:val="24"/>
                <w:szCs w:val="24"/>
              </w:rPr>
              <w:t>Ouvidoria (Como você avalia o funcionamento do canal de comunicação, Ouvidoria, existente entre a Instituição e os seus alunos?</w:t>
            </w:r>
            <w:r w:rsidRPr="00311844">
              <w:rPr>
                <w:rStyle w:val="apple-converted-space"/>
                <w:rFonts w:ascii="Times New Roman" w:hAnsi="Times New Roman" w:cs="Times New Roman"/>
                <w:bCs/>
                <w:sz w:val="24"/>
                <w:szCs w:val="24"/>
              </w:rPr>
              <w:t> </w:t>
            </w:r>
          </w:p>
        </w:tc>
        <w:tc>
          <w:tcPr>
            <w:tcW w:w="636" w:type="dxa"/>
          </w:tcPr>
          <w:p w14:paraId="7C04E9E2" w14:textId="77777777" w:rsidR="00FE4B8F" w:rsidRPr="00FE4B8F" w:rsidRDefault="00FE4B8F" w:rsidP="00A044C0">
            <w:pPr>
              <w:autoSpaceDE w:val="0"/>
              <w:autoSpaceDN w:val="0"/>
              <w:adjustRightInd w:val="0"/>
              <w:spacing w:after="0" w:line="240" w:lineRule="auto"/>
              <w:contextualSpacing/>
              <w:jc w:val="center"/>
              <w:rPr>
                <w:rFonts w:ascii="Times New Roman" w:hAnsi="Times New Roman" w:cs="Times New Roman"/>
                <w:b/>
                <w:sz w:val="24"/>
                <w:szCs w:val="24"/>
              </w:rPr>
            </w:pPr>
            <w:r w:rsidRPr="00FE4B8F">
              <w:rPr>
                <w:rFonts w:ascii="Times New Roman" w:hAnsi="Times New Roman" w:cs="Times New Roman"/>
                <w:b/>
                <w:sz w:val="24"/>
                <w:szCs w:val="24"/>
              </w:rPr>
              <w:t>3,36</w:t>
            </w:r>
          </w:p>
        </w:tc>
        <w:tc>
          <w:tcPr>
            <w:tcW w:w="636" w:type="dxa"/>
          </w:tcPr>
          <w:p w14:paraId="638D6C73" w14:textId="77777777" w:rsidR="00FE4B8F" w:rsidRPr="00FE4B8F" w:rsidRDefault="00FE4B8F" w:rsidP="00A044C0">
            <w:pPr>
              <w:autoSpaceDE w:val="0"/>
              <w:autoSpaceDN w:val="0"/>
              <w:adjustRightInd w:val="0"/>
              <w:spacing w:after="0" w:line="240" w:lineRule="auto"/>
              <w:contextualSpacing/>
              <w:jc w:val="center"/>
              <w:rPr>
                <w:rFonts w:ascii="Times New Roman" w:hAnsi="Times New Roman" w:cs="Times New Roman"/>
                <w:b/>
                <w:sz w:val="24"/>
                <w:szCs w:val="24"/>
              </w:rPr>
            </w:pPr>
            <w:r w:rsidRPr="00FE4B8F">
              <w:rPr>
                <w:rFonts w:ascii="Times New Roman" w:hAnsi="Times New Roman" w:cs="Times New Roman"/>
                <w:b/>
                <w:sz w:val="24"/>
                <w:szCs w:val="24"/>
              </w:rPr>
              <w:t>3,41</w:t>
            </w:r>
          </w:p>
        </w:tc>
      </w:tr>
    </w:tbl>
    <w:p w14:paraId="1534D235" w14:textId="204C570A" w:rsidR="002D2B73" w:rsidRDefault="002D2B73" w:rsidP="00A044C0">
      <w:pPr>
        <w:jc w:val="both"/>
        <w:rPr>
          <w:rFonts w:ascii="Times New Roman" w:hAnsi="Times New Roman" w:cs="Times New Roman"/>
          <w:sz w:val="24"/>
          <w:szCs w:val="24"/>
        </w:rPr>
      </w:pPr>
    </w:p>
    <w:p w14:paraId="2BB3CC63" w14:textId="2BB4BCD2" w:rsidR="00F3233A" w:rsidRDefault="00F3233A" w:rsidP="00A044C0">
      <w:pPr>
        <w:jc w:val="both"/>
        <w:rPr>
          <w:rFonts w:ascii="Times New Roman" w:hAnsi="Times New Roman" w:cs="Times New Roman"/>
          <w:sz w:val="24"/>
          <w:szCs w:val="24"/>
        </w:rPr>
      </w:pPr>
    </w:p>
    <w:p w14:paraId="4FBC895F" w14:textId="77777777" w:rsidR="00F3233A" w:rsidRPr="00311844" w:rsidRDefault="00F3233A" w:rsidP="00A044C0">
      <w:pPr>
        <w:jc w:val="both"/>
        <w:rPr>
          <w:rFonts w:ascii="Times New Roman" w:hAnsi="Times New Roman" w:cs="Times New Roman"/>
          <w:sz w:val="24"/>
          <w:szCs w:val="24"/>
        </w:rPr>
      </w:pPr>
    </w:p>
    <w:p w14:paraId="26710210" w14:textId="0281AF21" w:rsidR="00A044C0" w:rsidRPr="00311844" w:rsidRDefault="00A044C0" w:rsidP="00F3233A">
      <w:pPr>
        <w:spacing w:after="0" w:line="360" w:lineRule="auto"/>
        <w:jc w:val="both"/>
        <w:rPr>
          <w:rFonts w:ascii="Times New Roman" w:hAnsi="Times New Roman" w:cs="Times New Roman"/>
          <w:b/>
          <w:sz w:val="24"/>
          <w:szCs w:val="24"/>
        </w:rPr>
      </w:pPr>
      <w:r w:rsidRPr="00311844">
        <w:rPr>
          <w:rFonts w:ascii="Times New Roman" w:hAnsi="Times New Roman" w:cs="Times New Roman"/>
          <w:b/>
          <w:sz w:val="24"/>
          <w:szCs w:val="24"/>
        </w:rPr>
        <w:t>Dimensão-</w:t>
      </w:r>
      <w:r w:rsidR="00EB1458">
        <w:rPr>
          <w:rFonts w:ascii="Times New Roman" w:hAnsi="Times New Roman" w:cs="Times New Roman"/>
          <w:b/>
          <w:sz w:val="24"/>
          <w:szCs w:val="24"/>
        </w:rPr>
        <w:t>5</w:t>
      </w:r>
      <w:r w:rsidRPr="00311844">
        <w:rPr>
          <w:rFonts w:ascii="Times New Roman" w:hAnsi="Times New Roman" w:cs="Times New Roman"/>
          <w:b/>
          <w:sz w:val="24"/>
          <w:szCs w:val="24"/>
        </w:rPr>
        <w:t xml:space="preserve"> – Política de Atendimento aos Discentes</w:t>
      </w:r>
    </w:p>
    <w:p w14:paraId="5868EC3D" w14:textId="77777777" w:rsidR="00A044C0" w:rsidRPr="00311844" w:rsidRDefault="00A044C0" w:rsidP="00F3233A">
      <w:pPr>
        <w:spacing w:after="0" w:line="360" w:lineRule="auto"/>
        <w:contextualSpacing/>
        <w:jc w:val="both"/>
        <w:rPr>
          <w:rFonts w:ascii="Times New Roman" w:hAnsi="Times New Roman" w:cs="Times New Roman"/>
          <w:b/>
          <w:i/>
          <w:sz w:val="24"/>
          <w:szCs w:val="24"/>
        </w:rPr>
      </w:pPr>
      <w:r w:rsidRPr="00311844">
        <w:rPr>
          <w:rFonts w:ascii="Times New Roman" w:hAnsi="Times New Roman" w:cs="Times New Roman"/>
          <w:b/>
          <w:i/>
          <w:sz w:val="24"/>
          <w:szCs w:val="24"/>
        </w:rPr>
        <w:t>Objetivos:</w:t>
      </w:r>
    </w:p>
    <w:p w14:paraId="4C3BC47D" w14:textId="77777777" w:rsidR="00A044C0" w:rsidRPr="00EB1458" w:rsidRDefault="00A044C0" w:rsidP="00F3233A">
      <w:pPr>
        <w:tabs>
          <w:tab w:val="num" w:pos="180"/>
          <w:tab w:val="left" w:leader="dot" w:pos="8280"/>
        </w:tabs>
        <w:spacing w:after="0" w:line="360" w:lineRule="auto"/>
        <w:ind w:firstLine="709"/>
        <w:contextualSpacing/>
        <w:jc w:val="both"/>
        <w:rPr>
          <w:rFonts w:ascii="Times New Roman" w:hAnsi="Times New Roman" w:cs="Times New Roman"/>
          <w:sz w:val="24"/>
          <w:szCs w:val="24"/>
        </w:rPr>
      </w:pPr>
      <w:r w:rsidRPr="00311844">
        <w:rPr>
          <w:rFonts w:ascii="Times New Roman" w:hAnsi="Times New Roman" w:cs="Times New Roman"/>
          <w:sz w:val="24"/>
          <w:szCs w:val="24"/>
        </w:rPr>
        <w:t xml:space="preserve">Identificar as políticas de acesso, seleção e permanência de estudantes (critérios utilizados, acompanhamento pedagógico, espaço de participação e de convivência) e sua relação com as políticas públicas e com o contexto social. Políticas de participação dos estudantes em atividades de ensino (estágios, monitoria, iniciação científica, extensão, avaliação institucional, atividades de intercâmbio estudantil). Mecanismos/sistemáticas </w:t>
      </w:r>
      <w:r w:rsidRPr="00311844">
        <w:rPr>
          <w:rFonts w:ascii="Times New Roman" w:hAnsi="Times New Roman" w:cs="Times New Roman"/>
          <w:sz w:val="24"/>
          <w:szCs w:val="24"/>
        </w:rPr>
        <w:lastRenderedPageBreak/>
        <w:t xml:space="preserve">de estudos e análises dos dados sobre ingressantes, evasão/abandono, tempos médios de conclusão, formaturas, relação professor/aluno e outros estudos tendo em vista a melhoria das atividades educativas. Acompanhamento de egressos e de criação de oportunidades </w:t>
      </w:r>
      <w:r w:rsidRPr="00FE4B8F">
        <w:rPr>
          <w:rFonts w:ascii="Times New Roman" w:hAnsi="Times New Roman" w:cs="Times New Roman"/>
          <w:sz w:val="24"/>
          <w:szCs w:val="24"/>
        </w:rPr>
        <w:t xml:space="preserve">de formação continuada. Apresentar o Núcleo de Atendimento ao Educando - NAE, suas </w:t>
      </w:r>
      <w:r w:rsidRPr="00EB1458">
        <w:rPr>
          <w:rFonts w:ascii="Times New Roman" w:hAnsi="Times New Roman" w:cs="Times New Roman"/>
          <w:sz w:val="24"/>
          <w:szCs w:val="24"/>
        </w:rPr>
        <w:t>competências e ações. Apresentar outros núcleos/setores de atendimento (CRA, Coordenações de Cursos).</w:t>
      </w:r>
    </w:p>
    <w:p w14:paraId="2BEDD191" w14:textId="77777777" w:rsidR="00A044C0" w:rsidRPr="00EB1458" w:rsidRDefault="00A044C0" w:rsidP="00F3233A">
      <w:pPr>
        <w:spacing w:after="0" w:line="360" w:lineRule="auto"/>
        <w:contextualSpacing/>
        <w:jc w:val="both"/>
        <w:rPr>
          <w:rFonts w:ascii="Times New Roman" w:hAnsi="Times New Roman" w:cs="Times New Roman"/>
          <w:sz w:val="24"/>
          <w:szCs w:val="24"/>
        </w:rPr>
      </w:pPr>
    </w:p>
    <w:p w14:paraId="5D8D7F91" w14:textId="77777777" w:rsidR="00A044C0" w:rsidRPr="00EB1458" w:rsidRDefault="00A044C0" w:rsidP="00F3233A">
      <w:pPr>
        <w:spacing w:after="0" w:line="360" w:lineRule="auto"/>
        <w:jc w:val="both"/>
        <w:rPr>
          <w:rFonts w:ascii="Times New Roman" w:hAnsi="Times New Roman" w:cs="Times New Roman"/>
          <w:sz w:val="24"/>
          <w:szCs w:val="24"/>
        </w:rPr>
      </w:pPr>
      <w:r w:rsidRPr="00EB1458">
        <w:rPr>
          <w:rFonts w:ascii="Times New Roman" w:hAnsi="Times New Roman" w:cs="Times New Roman"/>
          <w:sz w:val="24"/>
          <w:szCs w:val="24"/>
        </w:rPr>
        <w:t>Potencialidades:</w:t>
      </w:r>
    </w:p>
    <w:p w14:paraId="1863B9FD" w14:textId="77777777" w:rsidR="00A044C0" w:rsidRPr="00EB1458" w:rsidRDefault="00E450A4" w:rsidP="00F3233A">
      <w:pPr>
        <w:pStyle w:val="PargrafodaLista"/>
        <w:numPr>
          <w:ilvl w:val="0"/>
          <w:numId w:val="26"/>
        </w:numPr>
        <w:spacing w:after="0" w:line="360" w:lineRule="auto"/>
        <w:jc w:val="both"/>
        <w:rPr>
          <w:rFonts w:ascii="Times New Roman" w:hAnsi="Times New Roman" w:cs="Times New Roman"/>
          <w:sz w:val="24"/>
          <w:szCs w:val="24"/>
        </w:rPr>
      </w:pPr>
      <w:r w:rsidRPr="00EB1458">
        <w:rPr>
          <w:rFonts w:ascii="Times New Roman" w:hAnsi="Times New Roman" w:cs="Times New Roman"/>
          <w:sz w:val="24"/>
          <w:szCs w:val="24"/>
        </w:rPr>
        <w:t>Ações</w:t>
      </w:r>
      <w:r w:rsidR="00A84E1C" w:rsidRPr="00EB1458">
        <w:rPr>
          <w:rFonts w:ascii="Times New Roman" w:hAnsi="Times New Roman" w:cs="Times New Roman"/>
          <w:sz w:val="24"/>
          <w:szCs w:val="24"/>
        </w:rPr>
        <w:t xml:space="preserve"> desenvolvidas </w:t>
      </w:r>
      <w:proofErr w:type="gramStart"/>
      <w:r w:rsidR="00A84E1C" w:rsidRPr="00EB1458">
        <w:rPr>
          <w:rFonts w:ascii="Times New Roman" w:hAnsi="Times New Roman" w:cs="Times New Roman"/>
          <w:sz w:val="24"/>
          <w:szCs w:val="24"/>
        </w:rPr>
        <w:t xml:space="preserve">pelo </w:t>
      </w:r>
      <w:r w:rsidR="00B876E3" w:rsidRPr="00EB1458">
        <w:rPr>
          <w:rFonts w:ascii="Times New Roman" w:hAnsi="Times New Roman" w:cs="Times New Roman"/>
          <w:sz w:val="24"/>
          <w:szCs w:val="24"/>
        </w:rPr>
        <w:t xml:space="preserve"> Núcleo</w:t>
      </w:r>
      <w:proofErr w:type="gramEnd"/>
      <w:r w:rsidR="00B876E3" w:rsidRPr="00EB1458">
        <w:rPr>
          <w:rFonts w:ascii="Times New Roman" w:hAnsi="Times New Roman" w:cs="Times New Roman"/>
          <w:sz w:val="24"/>
          <w:szCs w:val="24"/>
        </w:rPr>
        <w:t xml:space="preserve"> de Atendimento ao </w:t>
      </w:r>
      <w:proofErr w:type="spellStart"/>
      <w:r w:rsidR="00B876E3" w:rsidRPr="00EB1458">
        <w:rPr>
          <w:rFonts w:ascii="Times New Roman" w:hAnsi="Times New Roman" w:cs="Times New Roman"/>
          <w:sz w:val="24"/>
          <w:szCs w:val="24"/>
        </w:rPr>
        <w:t>Educando-NAE</w:t>
      </w:r>
      <w:proofErr w:type="spellEnd"/>
      <w:r w:rsidR="00B876E3" w:rsidRPr="00EB1458">
        <w:rPr>
          <w:rFonts w:ascii="Times New Roman" w:hAnsi="Times New Roman" w:cs="Times New Roman"/>
          <w:sz w:val="24"/>
          <w:szCs w:val="24"/>
        </w:rPr>
        <w:t>;</w:t>
      </w:r>
    </w:p>
    <w:p w14:paraId="44E2F05B" w14:textId="77777777" w:rsidR="00B876E3" w:rsidRPr="00EB1458" w:rsidRDefault="006A1E93" w:rsidP="00F3233A">
      <w:pPr>
        <w:pStyle w:val="PargrafodaLista"/>
        <w:numPr>
          <w:ilvl w:val="0"/>
          <w:numId w:val="26"/>
        </w:numPr>
        <w:spacing w:after="0" w:line="360" w:lineRule="auto"/>
        <w:jc w:val="both"/>
        <w:rPr>
          <w:rFonts w:ascii="Times New Roman" w:hAnsi="Times New Roman" w:cs="Times New Roman"/>
          <w:sz w:val="24"/>
          <w:szCs w:val="24"/>
        </w:rPr>
      </w:pPr>
      <w:r w:rsidRPr="00EB1458">
        <w:rPr>
          <w:rFonts w:ascii="Times New Roman" w:hAnsi="Times New Roman" w:cs="Times New Roman"/>
          <w:sz w:val="24"/>
          <w:szCs w:val="24"/>
        </w:rPr>
        <w:t xml:space="preserve">Ações desenvolvidas </w:t>
      </w:r>
      <w:proofErr w:type="gramStart"/>
      <w:r w:rsidRPr="00EB1458">
        <w:rPr>
          <w:rFonts w:ascii="Times New Roman" w:hAnsi="Times New Roman" w:cs="Times New Roman"/>
          <w:sz w:val="24"/>
          <w:szCs w:val="24"/>
        </w:rPr>
        <w:t xml:space="preserve">pelo  </w:t>
      </w:r>
      <w:r w:rsidR="00B876E3" w:rsidRPr="00EB1458">
        <w:rPr>
          <w:rFonts w:ascii="Times New Roman" w:hAnsi="Times New Roman" w:cs="Times New Roman"/>
          <w:sz w:val="24"/>
          <w:szCs w:val="24"/>
        </w:rPr>
        <w:t>Núcleo</w:t>
      </w:r>
      <w:proofErr w:type="gramEnd"/>
      <w:r w:rsidR="00B876E3" w:rsidRPr="00EB1458">
        <w:rPr>
          <w:rFonts w:ascii="Times New Roman" w:hAnsi="Times New Roman" w:cs="Times New Roman"/>
          <w:sz w:val="24"/>
          <w:szCs w:val="24"/>
        </w:rPr>
        <w:t xml:space="preserve"> de </w:t>
      </w:r>
      <w:r w:rsidRPr="00EB1458">
        <w:rPr>
          <w:rFonts w:ascii="Times New Roman" w:hAnsi="Times New Roman" w:cs="Times New Roman"/>
          <w:sz w:val="24"/>
          <w:szCs w:val="24"/>
        </w:rPr>
        <w:t>Trabalhabilidade, Emprego e Carreiras.</w:t>
      </w:r>
    </w:p>
    <w:p w14:paraId="512BBDE8" w14:textId="77777777" w:rsidR="00B876E3" w:rsidRPr="00EB1458" w:rsidRDefault="00B876E3" w:rsidP="00F3233A">
      <w:pPr>
        <w:pStyle w:val="PargrafodaLista"/>
        <w:spacing w:after="0" w:line="360" w:lineRule="auto"/>
        <w:jc w:val="both"/>
        <w:rPr>
          <w:rFonts w:ascii="Times New Roman" w:hAnsi="Times New Roman" w:cs="Times New Roman"/>
          <w:sz w:val="24"/>
          <w:szCs w:val="24"/>
        </w:rPr>
      </w:pPr>
    </w:p>
    <w:p w14:paraId="162147DF" w14:textId="77777777" w:rsidR="00A044C0" w:rsidRPr="00EB1458" w:rsidRDefault="00A044C0" w:rsidP="00F3233A">
      <w:pPr>
        <w:spacing w:after="0" w:line="360" w:lineRule="auto"/>
        <w:jc w:val="both"/>
        <w:rPr>
          <w:rFonts w:ascii="Times New Roman" w:hAnsi="Times New Roman" w:cs="Times New Roman"/>
          <w:sz w:val="24"/>
          <w:szCs w:val="24"/>
        </w:rPr>
      </w:pPr>
      <w:r w:rsidRPr="00EB1458">
        <w:rPr>
          <w:rFonts w:ascii="Times New Roman" w:hAnsi="Times New Roman" w:cs="Times New Roman"/>
          <w:sz w:val="24"/>
          <w:szCs w:val="24"/>
        </w:rPr>
        <w:t>Fragilidades:</w:t>
      </w:r>
    </w:p>
    <w:p w14:paraId="15CF00A5" w14:textId="77777777" w:rsidR="00F21D45" w:rsidRPr="00EB1458" w:rsidRDefault="00F21D45" w:rsidP="00F3233A">
      <w:pPr>
        <w:spacing w:after="0" w:line="360" w:lineRule="auto"/>
        <w:jc w:val="both"/>
        <w:rPr>
          <w:rFonts w:ascii="Times New Roman" w:hAnsi="Times New Roman" w:cs="Times New Roman"/>
          <w:sz w:val="24"/>
          <w:szCs w:val="24"/>
        </w:rPr>
      </w:pPr>
    </w:p>
    <w:p w14:paraId="41586A1F" w14:textId="77777777" w:rsidR="00A044C0" w:rsidRPr="00EB1458" w:rsidRDefault="00B876E3" w:rsidP="00F3233A">
      <w:pPr>
        <w:pStyle w:val="PargrafodaLista"/>
        <w:numPr>
          <w:ilvl w:val="0"/>
          <w:numId w:val="13"/>
        </w:numPr>
        <w:spacing w:after="0" w:line="360" w:lineRule="auto"/>
        <w:jc w:val="both"/>
        <w:rPr>
          <w:rFonts w:ascii="Times New Roman" w:eastAsia="Calibri" w:hAnsi="Times New Roman" w:cs="Times New Roman"/>
          <w:sz w:val="24"/>
          <w:szCs w:val="24"/>
        </w:rPr>
      </w:pPr>
      <w:r w:rsidRPr="00EB1458">
        <w:rPr>
          <w:rFonts w:ascii="Times New Roman" w:eastAsia="Calibri" w:hAnsi="Times New Roman" w:cs="Times New Roman"/>
          <w:sz w:val="24"/>
          <w:szCs w:val="24"/>
        </w:rPr>
        <w:t xml:space="preserve">Desconhecimento por parte da comunidade acadêmica das ações desenvolvidas pelo NAE e pelo Núcleo de </w:t>
      </w:r>
      <w:r w:rsidR="00E014BC" w:rsidRPr="00EB1458">
        <w:rPr>
          <w:rFonts w:ascii="Times New Roman" w:eastAsia="Calibri" w:hAnsi="Times New Roman" w:cs="Times New Roman"/>
          <w:sz w:val="24"/>
          <w:szCs w:val="24"/>
        </w:rPr>
        <w:t>Núcleo de Trabalhabilidade, Emprego e Carreiras.</w:t>
      </w:r>
    </w:p>
    <w:p w14:paraId="77EBF93B" w14:textId="77777777" w:rsidR="00B876E3" w:rsidRPr="00EB1458" w:rsidRDefault="00B876E3" w:rsidP="00F3233A">
      <w:pPr>
        <w:pStyle w:val="PargrafodaLista"/>
        <w:spacing w:after="0" w:line="360" w:lineRule="auto"/>
        <w:jc w:val="both"/>
        <w:rPr>
          <w:rFonts w:ascii="Times New Roman" w:eastAsia="Calibri" w:hAnsi="Times New Roman" w:cs="Times New Roman"/>
          <w:sz w:val="24"/>
          <w:szCs w:val="24"/>
        </w:rPr>
      </w:pPr>
    </w:p>
    <w:p w14:paraId="32C541B3" w14:textId="77777777" w:rsidR="00A044C0" w:rsidRPr="00EB1458" w:rsidRDefault="00A044C0" w:rsidP="00F3233A">
      <w:pPr>
        <w:spacing w:after="0" w:line="360" w:lineRule="auto"/>
        <w:jc w:val="both"/>
        <w:rPr>
          <w:rFonts w:ascii="Times New Roman" w:hAnsi="Times New Roman" w:cs="Times New Roman"/>
          <w:sz w:val="24"/>
          <w:szCs w:val="24"/>
        </w:rPr>
      </w:pPr>
      <w:r w:rsidRPr="00EB1458">
        <w:rPr>
          <w:rFonts w:ascii="Times New Roman" w:hAnsi="Times New Roman" w:cs="Times New Roman"/>
          <w:sz w:val="24"/>
          <w:szCs w:val="24"/>
        </w:rPr>
        <w:t>Recomendações:</w:t>
      </w:r>
    </w:p>
    <w:p w14:paraId="54762DD8" w14:textId="77777777" w:rsidR="00F21D45" w:rsidRPr="00EB1458" w:rsidRDefault="00F21D45" w:rsidP="00F3233A">
      <w:pPr>
        <w:spacing w:after="0" w:line="360" w:lineRule="auto"/>
        <w:jc w:val="both"/>
        <w:rPr>
          <w:rFonts w:ascii="Times New Roman" w:hAnsi="Times New Roman" w:cs="Times New Roman"/>
          <w:sz w:val="24"/>
          <w:szCs w:val="24"/>
        </w:rPr>
      </w:pPr>
    </w:p>
    <w:p w14:paraId="54C98BB0" w14:textId="77777777" w:rsidR="00B876E3" w:rsidRPr="00EB1458" w:rsidRDefault="00B876E3" w:rsidP="00F3233A">
      <w:pPr>
        <w:pStyle w:val="PargrafodaLista"/>
        <w:numPr>
          <w:ilvl w:val="0"/>
          <w:numId w:val="13"/>
        </w:numPr>
        <w:spacing w:after="0" w:line="360" w:lineRule="auto"/>
        <w:jc w:val="both"/>
        <w:rPr>
          <w:rFonts w:ascii="Times New Roman" w:eastAsia="Calibri" w:hAnsi="Times New Roman" w:cs="Times New Roman"/>
          <w:sz w:val="24"/>
          <w:szCs w:val="24"/>
        </w:rPr>
      </w:pPr>
      <w:r w:rsidRPr="00EB1458">
        <w:rPr>
          <w:rFonts w:ascii="Times New Roman" w:hAnsi="Times New Roman" w:cs="Times New Roman"/>
          <w:sz w:val="24"/>
          <w:szCs w:val="24"/>
        </w:rPr>
        <w:t>Criação de estratégias para maior divulgação d</w:t>
      </w:r>
      <w:r w:rsidR="00EA42EE" w:rsidRPr="00EB1458">
        <w:rPr>
          <w:rFonts w:ascii="Times New Roman" w:hAnsi="Times New Roman" w:cs="Times New Roman"/>
          <w:sz w:val="24"/>
          <w:szCs w:val="24"/>
        </w:rPr>
        <w:t>as ações desenvolvidas pelo</w:t>
      </w:r>
      <w:r w:rsidRPr="00EB1458">
        <w:rPr>
          <w:rFonts w:ascii="Times New Roman" w:hAnsi="Times New Roman" w:cs="Times New Roman"/>
          <w:sz w:val="24"/>
          <w:szCs w:val="24"/>
        </w:rPr>
        <w:t xml:space="preserve"> N</w:t>
      </w:r>
      <w:r w:rsidR="00BC6F8D" w:rsidRPr="00EB1458">
        <w:rPr>
          <w:rFonts w:ascii="Times New Roman" w:hAnsi="Times New Roman" w:cs="Times New Roman"/>
          <w:sz w:val="24"/>
          <w:szCs w:val="24"/>
        </w:rPr>
        <w:t xml:space="preserve">úcleo de </w:t>
      </w:r>
      <w:r w:rsidR="00E014BC" w:rsidRPr="00EB1458">
        <w:rPr>
          <w:rFonts w:ascii="Times New Roman" w:eastAsia="Calibri" w:hAnsi="Times New Roman" w:cs="Times New Roman"/>
          <w:sz w:val="24"/>
          <w:szCs w:val="24"/>
        </w:rPr>
        <w:t>Trabalhabilidade, Emprego e Carreiras</w:t>
      </w:r>
      <w:r w:rsidR="00E450A4" w:rsidRPr="00EB1458">
        <w:rPr>
          <w:rFonts w:ascii="Times New Roman" w:hAnsi="Times New Roman" w:cs="Times New Roman"/>
          <w:sz w:val="24"/>
          <w:szCs w:val="24"/>
        </w:rPr>
        <w:t xml:space="preserve"> pelo NAE </w:t>
      </w:r>
      <w:r w:rsidR="009A115D" w:rsidRPr="00EB1458">
        <w:rPr>
          <w:rFonts w:ascii="Times New Roman" w:hAnsi="Times New Roman" w:cs="Times New Roman"/>
          <w:sz w:val="24"/>
          <w:szCs w:val="24"/>
        </w:rPr>
        <w:t>junto</w:t>
      </w:r>
      <w:r w:rsidRPr="00EB1458">
        <w:rPr>
          <w:rFonts w:ascii="Times New Roman" w:hAnsi="Times New Roman" w:cs="Times New Roman"/>
          <w:sz w:val="24"/>
          <w:szCs w:val="24"/>
        </w:rPr>
        <w:t xml:space="preserve"> </w:t>
      </w:r>
      <w:r w:rsidR="00055A84" w:rsidRPr="00EB1458">
        <w:rPr>
          <w:rFonts w:ascii="Times New Roman" w:hAnsi="Times New Roman" w:cs="Times New Roman"/>
          <w:sz w:val="24"/>
          <w:szCs w:val="24"/>
        </w:rPr>
        <w:t>à</w:t>
      </w:r>
      <w:r w:rsidRPr="00EB1458">
        <w:rPr>
          <w:rFonts w:ascii="Times New Roman" w:hAnsi="Times New Roman" w:cs="Times New Roman"/>
          <w:sz w:val="24"/>
          <w:szCs w:val="24"/>
        </w:rPr>
        <w:t xml:space="preserve"> comunidade acadêmica;</w:t>
      </w:r>
    </w:p>
    <w:p w14:paraId="5300BF12" w14:textId="77777777" w:rsidR="00A84E1C" w:rsidRPr="00EB1458" w:rsidRDefault="00A84E1C" w:rsidP="00F3233A">
      <w:pPr>
        <w:spacing w:after="0" w:line="360" w:lineRule="auto"/>
        <w:jc w:val="both"/>
        <w:rPr>
          <w:rFonts w:ascii="Times New Roman" w:hAnsi="Times New Roman" w:cs="Times New Roman"/>
          <w:b/>
          <w:sz w:val="24"/>
          <w:szCs w:val="24"/>
        </w:rPr>
      </w:pPr>
    </w:p>
    <w:p w14:paraId="5EAEF11A" w14:textId="235B445C" w:rsidR="00A044C0" w:rsidRPr="00EB1458" w:rsidRDefault="00A044C0" w:rsidP="00A044C0">
      <w:pPr>
        <w:spacing w:after="0" w:line="240" w:lineRule="auto"/>
        <w:jc w:val="both"/>
        <w:rPr>
          <w:rFonts w:ascii="Times New Roman" w:hAnsi="Times New Roman" w:cs="Times New Roman"/>
          <w:sz w:val="24"/>
          <w:szCs w:val="24"/>
        </w:rPr>
      </w:pPr>
    </w:p>
    <w:p w14:paraId="7F5A3ED5" w14:textId="77777777" w:rsidR="00EB1458" w:rsidRPr="00EB1458" w:rsidRDefault="00EB1458" w:rsidP="00A044C0">
      <w:pPr>
        <w:spacing w:after="0" w:line="240" w:lineRule="auto"/>
        <w:jc w:val="both"/>
        <w:rPr>
          <w:rFonts w:ascii="Times New Roman" w:hAnsi="Times New Roman" w:cs="Times New Roman"/>
          <w:sz w:val="24"/>
          <w:szCs w:val="24"/>
        </w:r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5"/>
        <w:gridCol w:w="636"/>
        <w:gridCol w:w="636"/>
      </w:tblGrid>
      <w:tr w:rsidR="00FE4B8F" w:rsidRPr="00311844" w14:paraId="7896DCB5" w14:textId="77777777" w:rsidTr="00FE4B8F">
        <w:trPr>
          <w:cantSplit/>
          <w:trHeight w:val="1134"/>
        </w:trPr>
        <w:tc>
          <w:tcPr>
            <w:tcW w:w="3615" w:type="dxa"/>
            <w:tcBorders>
              <w:top w:val="single" w:sz="4" w:space="0" w:color="000000"/>
              <w:left w:val="single" w:sz="4" w:space="0" w:color="000000"/>
              <w:bottom w:val="single" w:sz="4" w:space="0" w:color="000000"/>
              <w:right w:val="single" w:sz="4" w:space="0" w:color="000000"/>
            </w:tcBorders>
            <w:vAlign w:val="center"/>
          </w:tcPr>
          <w:p w14:paraId="78644AEF" w14:textId="77777777" w:rsidR="00FE4B8F" w:rsidRPr="00311844" w:rsidRDefault="00FE4B8F" w:rsidP="00AD7782">
            <w:pPr>
              <w:autoSpaceDE w:val="0"/>
              <w:autoSpaceDN w:val="0"/>
              <w:adjustRightInd w:val="0"/>
              <w:spacing w:after="0" w:line="240" w:lineRule="auto"/>
              <w:contextualSpacing/>
              <w:jc w:val="center"/>
              <w:rPr>
                <w:rFonts w:ascii="Times New Roman" w:hAnsi="Times New Roman" w:cs="Times New Roman"/>
                <w:b/>
                <w:sz w:val="24"/>
                <w:szCs w:val="24"/>
              </w:rPr>
            </w:pPr>
            <w:r w:rsidRPr="00311844">
              <w:rPr>
                <w:rFonts w:ascii="Times New Roman" w:hAnsi="Times New Roman" w:cs="Times New Roman"/>
                <w:b/>
                <w:sz w:val="24"/>
                <w:szCs w:val="24"/>
              </w:rPr>
              <w:t>ITEM AVALIADO</w:t>
            </w:r>
          </w:p>
        </w:tc>
        <w:tc>
          <w:tcPr>
            <w:tcW w:w="636" w:type="dxa"/>
            <w:tcBorders>
              <w:top w:val="single" w:sz="4" w:space="0" w:color="000000"/>
              <w:left w:val="single" w:sz="4" w:space="0" w:color="000000"/>
              <w:bottom w:val="single" w:sz="4" w:space="0" w:color="000000"/>
              <w:right w:val="single" w:sz="4" w:space="0" w:color="000000"/>
            </w:tcBorders>
            <w:textDirection w:val="btLr"/>
          </w:tcPr>
          <w:p w14:paraId="6E9E1C60" w14:textId="77777777" w:rsidR="00FE4B8F" w:rsidRPr="00FE4B8F" w:rsidRDefault="00FE4B8F" w:rsidP="00AD7782">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FE4B8F">
              <w:rPr>
                <w:rFonts w:ascii="Times New Roman" w:hAnsi="Times New Roman" w:cs="Times New Roman"/>
                <w:sz w:val="24"/>
                <w:szCs w:val="24"/>
              </w:rPr>
              <w:t>2018.1</w:t>
            </w:r>
          </w:p>
        </w:tc>
        <w:tc>
          <w:tcPr>
            <w:tcW w:w="636" w:type="dxa"/>
            <w:tcBorders>
              <w:top w:val="single" w:sz="4" w:space="0" w:color="000000"/>
              <w:left w:val="single" w:sz="4" w:space="0" w:color="000000"/>
              <w:bottom w:val="single" w:sz="4" w:space="0" w:color="000000"/>
              <w:right w:val="single" w:sz="4" w:space="0" w:color="000000"/>
            </w:tcBorders>
            <w:textDirection w:val="btLr"/>
          </w:tcPr>
          <w:p w14:paraId="42B36E2F" w14:textId="77777777" w:rsidR="00FE4B8F" w:rsidRPr="00FE4B8F" w:rsidRDefault="00FE4B8F" w:rsidP="00AD7782">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FE4B8F">
              <w:rPr>
                <w:rFonts w:ascii="Times New Roman" w:hAnsi="Times New Roman" w:cs="Times New Roman"/>
                <w:sz w:val="24"/>
                <w:szCs w:val="24"/>
              </w:rPr>
              <w:t>2018.2</w:t>
            </w:r>
          </w:p>
        </w:tc>
      </w:tr>
      <w:tr w:rsidR="00FE4B8F" w:rsidRPr="00311844" w14:paraId="460AAE31" w14:textId="77777777" w:rsidTr="00FE4B8F">
        <w:tc>
          <w:tcPr>
            <w:tcW w:w="3615" w:type="dxa"/>
          </w:tcPr>
          <w:p w14:paraId="4E9E1193" w14:textId="77777777" w:rsidR="00FE4B8F" w:rsidRPr="00311844" w:rsidRDefault="00FE4B8F" w:rsidP="006C6D36">
            <w:pPr>
              <w:autoSpaceDE w:val="0"/>
              <w:autoSpaceDN w:val="0"/>
              <w:adjustRightInd w:val="0"/>
              <w:spacing w:after="0" w:line="240" w:lineRule="auto"/>
              <w:contextualSpacing/>
              <w:rPr>
                <w:rFonts w:ascii="Times New Roman" w:hAnsi="Times New Roman" w:cs="Times New Roman"/>
                <w:sz w:val="24"/>
                <w:szCs w:val="24"/>
              </w:rPr>
            </w:pPr>
            <w:r w:rsidRPr="00311844">
              <w:rPr>
                <w:rFonts w:ascii="Times New Roman" w:hAnsi="Times New Roman" w:cs="Times New Roman"/>
                <w:sz w:val="24"/>
                <w:szCs w:val="24"/>
              </w:rPr>
              <w:t>Núcleo de Atendimento ao Educando (avalie o atendimento pedagógico prestado)</w:t>
            </w:r>
          </w:p>
        </w:tc>
        <w:tc>
          <w:tcPr>
            <w:tcW w:w="636" w:type="dxa"/>
          </w:tcPr>
          <w:p w14:paraId="55231491" w14:textId="77777777" w:rsidR="00FE4B8F" w:rsidRPr="00FE4B8F" w:rsidRDefault="00FE4B8F" w:rsidP="00AD7782">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3,60</w:t>
            </w:r>
          </w:p>
        </w:tc>
        <w:tc>
          <w:tcPr>
            <w:tcW w:w="636" w:type="dxa"/>
          </w:tcPr>
          <w:p w14:paraId="3DD8ED0C" w14:textId="77777777" w:rsidR="00FE4B8F" w:rsidRPr="00FE4B8F" w:rsidRDefault="00FE4B8F" w:rsidP="00AD7782">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3,61</w:t>
            </w:r>
          </w:p>
        </w:tc>
      </w:tr>
      <w:tr w:rsidR="00FE4B8F" w:rsidRPr="00311844" w14:paraId="6F6EA8A8" w14:textId="77777777" w:rsidTr="00FE4B8F">
        <w:tc>
          <w:tcPr>
            <w:tcW w:w="3615" w:type="dxa"/>
          </w:tcPr>
          <w:p w14:paraId="22C9568F" w14:textId="77777777" w:rsidR="00FE4B8F" w:rsidRPr="00311844" w:rsidRDefault="00FE4B8F" w:rsidP="006A1E93">
            <w:pPr>
              <w:autoSpaceDE w:val="0"/>
              <w:autoSpaceDN w:val="0"/>
              <w:adjustRightInd w:val="0"/>
              <w:spacing w:after="0" w:line="240" w:lineRule="auto"/>
              <w:contextualSpacing/>
              <w:rPr>
                <w:rFonts w:ascii="Times New Roman" w:hAnsi="Times New Roman" w:cs="Times New Roman"/>
                <w:sz w:val="24"/>
                <w:szCs w:val="24"/>
              </w:rPr>
            </w:pPr>
            <w:r w:rsidRPr="00311844">
              <w:rPr>
                <w:rFonts w:ascii="Times New Roman" w:hAnsi="Times New Roman" w:cs="Times New Roman"/>
                <w:sz w:val="24"/>
                <w:szCs w:val="24"/>
              </w:rPr>
              <w:t>Núcleo de Trabalhabilidade, emprego e Carreiras (Avalie o atendimento e a oferta de oportunidades)</w:t>
            </w:r>
          </w:p>
        </w:tc>
        <w:tc>
          <w:tcPr>
            <w:tcW w:w="636" w:type="dxa"/>
          </w:tcPr>
          <w:p w14:paraId="1F6C440C" w14:textId="77777777" w:rsidR="00FE4B8F" w:rsidRPr="00FE4B8F" w:rsidRDefault="00FE4B8F" w:rsidP="00AD7782">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3,48</w:t>
            </w:r>
          </w:p>
        </w:tc>
        <w:tc>
          <w:tcPr>
            <w:tcW w:w="636" w:type="dxa"/>
          </w:tcPr>
          <w:p w14:paraId="177B4765" w14:textId="77777777" w:rsidR="00FE4B8F" w:rsidRPr="00FE4B8F" w:rsidRDefault="00FE4B8F" w:rsidP="00AD7782">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3,49</w:t>
            </w:r>
          </w:p>
        </w:tc>
      </w:tr>
    </w:tbl>
    <w:p w14:paraId="0349335D" w14:textId="77777777" w:rsidR="00A044C0" w:rsidRPr="00311844" w:rsidRDefault="00A044C0" w:rsidP="00BE06D2">
      <w:pPr>
        <w:spacing w:line="360" w:lineRule="auto"/>
        <w:jc w:val="both"/>
        <w:rPr>
          <w:rFonts w:ascii="Times New Roman" w:hAnsi="Times New Roman" w:cs="Times New Roman"/>
          <w:b/>
          <w:sz w:val="24"/>
          <w:szCs w:val="24"/>
        </w:rPr>
      </w:pPr>
    </w:p>
    <w:p w14:paraId="2A4433DA" w14:textId="77777777" w:rsidR="00A044C0" w:rsidRPr="00311844" w:rsidRDefault="00A044C0" w:rsidP="00A044C0">
      <w:pPr>
        <w:pStyle w:val="Ttulo3"/>
        <w:rPr>
          <w:rFonts w:ascii="Times New Roman" w:hAnsi="Times New Roman" w:cs="Times New Roman"/>
          <w:color w:val="auto"/>
          <w:sz w:val="24"/>
          <w:szCs w:val="24"/>
        </w:rPr>
      </w:pPr>
      <w:bookmarkStart w:id="11" w:name="_Toc507151863"/>
      <w:r w:rsidRPr="00311844">
        <w:rPr>
          <w:rFonts w:ascii="Times New Roman" w:hAnsi="Times New Roman" w:cs="Times New Roman"/>
          <w:color w:val="auto"/>
          <w:sz w:val="24"/>
          <w:szCs w:val="24"/>
        </w:rPr>
        <w:t>EIXO 4: Políticas Acadêmicas</w:t>
      </w:r>
      <w:bookmarkEnd w:id="11"/>
    </w:p>
    <w:p w14:paraId="15860D77" w14:textId="77777777" w:rsidR="00A044C0" w:rsidRPr="00311844" w:rsidRDefault="00A044C0" w:rsidP="00A044C0">
      <w:pPr>
        <w:rPr>
          <w:rFonts w:ascii="Times New Roman" w:hAnsi="Times New Roman" w:cs="Times New Roman"/>
          <w:b/>
          <w:sz w:val="24"/>
          <w:szCs w:val="24"/>
        </w:rPr>
      </w:pPr>
      <w:r w:rsidRPr="00311844">
        <w:rPr>
          <w:rFonts w:ascii="Times New Roman" w:hAnsi="Times New Roman" w:cs="Times New Roman"/>
          <w:b/>
          <w:sz w:val="24"/>
          <w:szCs w:val="24"/>
        </w:rPr>
        <w:t>Dimensão-5 – Políticas de Pessoal</w:t>
      </w:r>
    </w:p>
    <w:p w14:paraId="52BF3B7D" w14:textId="77777777" w:rsidR="00A044C0" w:rsidRPr="00311844" w:rsidRDefault="00A044C0" w:rsidP="004F5097">
      <w:pPr>
        <w:spacing w:after="0" w:line="360" w:lineRule="auto"/>
        <w:contextualSpacing/>
        <w:jc w:val="both"/>
        <w:rPr>
          <w:rFonts w:ascii="Times New Roman" w:hAnsi="Times New Roman" w:cs="Times New Roman"/>
          <w:b/>
          <w:i/>
          <w:sz w:val="24"/>
          <w:szCs w:val="24"/>
        </w:rPr>
      </w:pPr>
      <w:r w:rsidRPr="00311844">
        <w:rPr>
          <w:rFonts w:ascii="Times New Roman" w:hAnsi="Times New Roman" w:cs="Times New Roman"/>
          <w:b/>
          <w:i/>
          <w:sz w:val="24"/>
          <w:szCs w:val="24"/>
        </w:rPr>
        <w:lastRenderedPageBreak/>
        <w:t>Objetivos:</w:t>
      </w:r>
    </w:p>
    <w:p w14:paraId="0D59F92A" w14:textId="77777777" w:rsidR="00BE06D2" w:rsidRPr="00311844" w:rsidRDefault="00BE06D2" w:rsidP="004F5097">
      <w:pPr>
        <w:spacing w:after="0" w:line="360" w:lineRule="auto"/>
        <w:ind w:firstLine="708"/>
        <w:contextualSpacing/>
        <w:jc w:val="both"/>
        <w:rPr>
          <w:rFonts w:ascii="Times New Roman" w:hAnsi="Times New Roman" w:cs="Times New Roman"/>
          <w:b/>
          <w:i/>
          <w:sz w:val="24"/>
          <w:szCs w:val="24"/>
        </w:rPr>
      </w:pPr>
      <w:r w:rsidRPr="00311844">
        <w:rPr>
          <w:rFonts w:ascii="Times New Roman" w:hAnsi="Times New Roman" w:cs="Times New Roman"/>
          <w:sz w:val="24"/>
          <w:szCs w:val="24"/>
        </w:rPr>
        <w:t xml:space="preserve">Apresentar os planos de carreira e de capacitação regulamentados para docentes e funcionários técnico-administrativos com critérios claros de admissão e de progressão. Levantar os programas de qualificação profissional e de melhoria da qualidade de vida de docentes e funcionários técnico-administrativos. Verificar o clima institucional, relações </w:t>
      </w:r>
      <w:r w:rsidR="00C84BD5" w:rsidRPr="00311844">
        <w:rPr>
          <w:rFonts w:ascii="Times New Roman" w:hAnsi="Times New Roman" w:cs="Times New Roman"/>
          <w:sz w:val="24"/>
          <w:szCs w:val="24"/>
        </w:rPr>
        <w:t>interpessoais</w:t>
      </w:r>
      <w:r w:rsidRPr="00311844">
        <w:rPr>
          <w:rFonts w:ascii="Times New Roman" w:hAnsi="Times New Roman" w:cs="Times New Roman"/>
          <w:sz w:val="24"/>
          <w:szCs w:val="24"/>
        </w:rPr>
        <w:t>, estrutura de poder, graus de satisfação pessoal e profissional. Apresentar as políticas de assistência (benefícios) de melhoria da qualidade de vida dos técnico-administrativos.</w:t>
      </w:r>
    </w:p>
    <w:p w14:paraId="4FB87010" w14:textId="77777777" w:rsidR="00BE06D2" w:rsidRPr="00311844" w:rsidRDefault="00BE06D2" w:rsidP="004F5097">
      <w:pPr>
        <w:tabs>
          <w:tab w:val="num" w:pos="180"/>
          <w:tab w:val="left" w:leader="dot" w:pos="8280"/>
        </w:tabs>
        <w:spacing w:after="0" w:line="360" w:lineRule="auto"/>
        <w:jc w:val="both"/>
        <w:rPr>
          <w:rFonts w:ascii="Times New Roman" w:hAnsi="Times New Roman" w:cs="Times New Roman"/>
          <w:sz w:val="24"/>
          <w:szCs w:val="24"/>
        </w:rPr>
      </w:pPr>
    </w:p>
    <w:p w14:paraId="71AFEB4E" w14:textId="77777777" w:rsidR="00A044C0" w:rsidRPr="00FE4B8F" w:rsidRDefault="00A044C0" w:rsidP="004F5097">
      <w:pPr>
        <w:spacing w:after="0" w:line="360" w:lineRule="auto"/>
        <w:jc w:val="both"/>
        <w:rPr>
          <w:rFonts w:ascii="Times New Roman" w:hAnsi="Times New Roman" w:cs="Times New Roman"/>
          <w:b/>
          <w:sz w:val="24"/>
          <w:szCs w:val="24"/>
        </w:rPr>
      </w:pPr>
      <w:r w:rsidRPr="00FE4B8F">
        <w:rPr>
          <w:rFonts w:ascii="Times New Roman" w:hAnsi="Times New Roman" w:cs="Times New Roman"/>
          <w:b/>
          <w:sz w:val="24"/>
          <w:szCs w:val="24"/>
        </w:rPr>
        <w:t>Potencialidades:</w:t>
      </w:r>
    </w:p>
    <w:p w14:paraId="04E2F2D8" w14:textId="77777777" w:rsidR="00A044C0" w:rsidRPr="00FE4B8F" w:rsidRDefault="00EA42EE" w:rsidP="004F5097">
      <w:pPr>
        <w:pStyle w:val="PargrafodaLista"/>
        <w:numPr>
          <w:ilvl w:val="0"/>
          <w:numId w:val="12"/>
        </w:numPr>
        <w:spacing w:after="0" w:line="360" w:lineRule="auto"/>
        <w:jc w:val="both"/>
        <w:rPr>
          <w:rFonts w:ascii="Times New Roman" w:eastAsia="Calibri" w:hAnsi="Times New Roman" w:cs="Times New Roman"/>
          <w:sz w:val="24"/>
          <w:szCs w:val="24"/>
        </w:rPr>
      </w:pPr>
      <w:r w:rsidRPr="00FE4B8F">
        <w:rPr>
          <w:rFonts w:ascii="Times New Roman" w:hAnsi="Times New Roman" w:cs="Times New Roman"/>
          <w:bCs/>
          <w:color w:val="000000"/>
          <w:sz w:val="24"/>
          <w:szCs w:val="24"/>
        </w:rPr>
        <w:t xml:space="preserve">Capacitação docente através da oferta de cursos específicos que visam aperfeiçoar a metodologia aplicada no exercício da </w:t>
      </w:r>
      <w:r w:rsidR="00C84BD5" w:rsidRPr="00FE4B8F">
        <w:rPr>
          <w:rFonts w:ascii="Times New Roman" w:hAnsi="Times New Roman" w:cs="Times New Roman"/>
          <w:bCs/>
          <w:color w:val="000000"/>
          <w:sz w:val="24"/>
          <w:szCs w:val="24"/>
        </w:rPr>
        <w:t>profissão</w:t>
      </w:r>
      <w:r w:rsidR="00C84BD5" w:rsidRPr="00FE4B8F">
        <w:rPr>
          <w:rFonts w:ascii="Times New Roman" w:eastAsia="Calibri" w:hAnsi="Times New Roman" w:cs="Times New Roman"/>
          <w:sz w:val="24"/>
          <w:szCs w:val="24"/>
        </w:rPr>
        <w:t>,</w:t>
      </w:r>
      <w:r w:rsidRPr="00FE4B8F">
        <w:rPr>
          <w:rFonts w:ascii="Times New Roman" w:eastAsia="Calibri" w:hAnsi="Times New Roman" w:cs="Times New Roman"/>
          <w:sz w:val="24"/>
          <w:szCs w:val="24"/>
        </w:rPr>
        <w:t xml:space="preserve"> contribuindo para a sua qualificação;</w:t>
      </w:r>
    </w:p>
    <w:p w14:paraId="118B0457" w14:textId="77777777" w:rsidR="00C46260" w:rsidRPr="00FE4B8F" w:rsidRDefault="00EA42EE" w:rsidP="004F5097">
      <w:pPr>
        <w:numPr>
          <w:ilvl w:val="0"/>
          <w:numId w:val="12"/>
        </w:numPr>
        <w:autoSpaceDE w:val="0"/>
        <w:autoSpaceDN w:val="0"/>
        <w:adjustRightInd w:val="0"/>
        <w:spacing w:after="0" w:line="360" w:lineRule="auto"/>
        <w:jc w:val="both"/>
        <w:rPr>
          <w:rFonts w:ascii="Times New Roman" w:hAnsi="Times New Roman" w:cs="Times New Roman"/>
          <w:sz w:val="24"/>
          <w:szCs w:val="24"/>
        </w:rPr>
      </w:pPr>
      <w:r w:rsidRPr="00FE4B8F">
        <w:rPr>
          <w:rFonts w:ascii="Times New Roman" w:hAnsi="Times New Roman" w:cs="Times New Roman"/>
          <w:bCs/>
          <w:color w:val="000000"/>
          <w:sz w:val="24"/>
          <w:szCs w:val="24"/>
        </w:rPr>
        <w:t>Parceria com órgãos públicos e privados, permitindo ao corpo docente aperfeiçoar sua metodologia teórica com a aplicação prática de trabalhos</w:t>
      </w:r>
      <w:r w:rsidRPr="00FE4B8F">
        <w:rPr>
          <w:rFonts w:ascii="Times New Roman" w:hAnsi="Times New Roman" w:cs="Times New Roman"/>
          <w:color w:val="000000"/>
          <w:sz w:val="24"/>
          <w:szCs w:val="24"/>
        </w:rPr>
        <w:t xml:space="preserve"> ac</w:t>
      </w:r>
      <w:r w:rsidR="00C46260" w:rsidRPr="00FE4B8F">
        <w:rPr>
          <w:rFonts w:ascii="Times New Roman" w:hAnsi="Times New Roman" w:cs="Times New Roman"/>
          <w:color w:val="000000"/>
          <w:sz w:val="24"/>
          <w:szCs w:val="24"/>
        </w:rPr>
        <w:t>adêmicos no mercado de trabalho;</w:t>
      </w:r>
    </w:p>
    <w:p w14:paraId="1D32361B" w14:textId="77777777" w:rsidR="00D54C64" w:rsidRPr="00FE4B8F" w:rsidRDefault="00D54C64" w:rsidP="004F5097">
      <w:pPr>
        <w:numPr>
          <w:ilvl w:val="0"/>
          <w:numId w:val="12"/>
        </w:numPr>
        <w:autoSpaceDE w:val="0"/>
        <w:autoSpaceDN w:val="0"/>
        <w:adjustRightInd w:val="0"/>
        <w:spacing w:after="0" w:line="360" w:lineRule="auto"/>
        <w:jc w:val="both"/>
        <w:rPr>
          <w:rFonts w:ascii="Times New Roman" w:hAnsi="Times New Roman" w:cs="Times New Roman"/>
          <w:sz w:val="24"/>
          <w:szCs w:val="24"/>
        </w:rPr>
      </w:pPr>
      <w:r w:rsidRPr="00FE4B8F">
        <w:rPr>
          <w:rFonts w:ascii="Times New Roman" w:hAnsi="Times New Roman" w:cs="Times New Roman"/>
          <w:bCs/>
          <w:color w:val="000000"/>
          <w:sz w:val="24"/>
          <w:szCs w:val="24"/>
        </w:rPr>
        <w:t>Políticas de formação continuada para docentes, propiciando a realização de cursos de pós-graduação Lato Sensu.</w:t>
      </w:r>
    </w:p>
    <w:p w14:paraId="2A525BA3" w14:textId="77777777" w:rsidR="00D54C64" w:rsidRPr="00FE4B8F" w:rsidRDefault="00D54C64" w:rsidP="004F5097">
      <w:pPr>
        <w:pStyle w:val="PargrafodaLista"/>
        <w:numPr>
          <w:ilvl w:val="0"/>
          <w:numId w:val="12"/>
        </w:numPr>
        <w:spacing w:after="0" w:line="360" w:lineRule="auto"/>
        <w:jc w:val="both"/>
        <w:rPr>
          <w:rFonts w:ascii="Times New Roman" w:hAnsi="Times New Roman" w:cs="Times New Roman"/>
          <w:bCs/>
          <w:color w:val="000000"/>
          <w:sz w:val="24"/>
          <w:szCs w:val="24"/>
        </w:rPr>
      </w:pPr>
      <w:r w:rsidRPr="00FE4B8F">
        <w:rPr>
          <w:rFonts w:ascii="Times New Roman" w:hAnsi="Times New Roman" w:cs="Times New Roman"/>
          <w:bCs/>
          <w:color w:val="000000"/>
          <w:sz w:val="24"/>
          <w:szCs w:val="24"/>
        </w:rPr>
        <w:t>Implantado um Plano de Aperfeiçoamento Contínuo para o corpo técnico-administrativo através da Universidade Coorporativa (On-line).</w:t>
      </w:r>
    </w:p>
    <w:p w14:paraId="34924E0A" w14:textId="5D65B2E7" w:rsidR="00C46260" w:rsidRDefault="00C46260" w:rsidP="004F5097">
      <w:pPr>
        <w:spacing w:after="0" w:line="360" w:lineRule="auto"/>
        <w:jc w:val="both"/>
        <w:rPr>
          <w:rFonts w:ascii="Times New Roman" w:hAnsi="Times New Roman" w:cs="Times New Roman"/>
          <w:b/>
          <w:sz w:val="24"/>
          <w:szCs w:val="24"/>
        </w:rPr>
      </w:pPr>
    </w:p>
    <w:p w14:paraId="218D39D0" w14:textId="41EF97A3" w:rsidR="004F5097" w:rsidRDefault="004F5097" w:rsidP="004F5097">
      <w:pPr>
        <w:spacing w:after="0" w:line="360" w:lineRule="auto"/>
        <w:jc w:val="both"/>
        <w:rPr>
          <w:rFonts w:ascii="Times New Roman" w:hAnsi="Times New Roman" w:cs="Times New Roman"/>
          <w:b/>
          <w:sz w:val="24"/>
          <w:szCs w:val="24"/>
        </w:rPr>
      </w:pPr>
    </w:p>
    <w:p w14:paraId="1F990F19" w14:textId="4DE5057A" w:rsidR="004F5097" w:rsidRDefault="004F5097" w:rsidP="004F5097">
      <w:pPr>
        <w:spacing w:after="0" w:line="360" w:lineRule="auto"/>
        <w:jc w:val="both"/>
        <w:rPr>
          <w:rFonts w:ascii="Times New Roman" w:hAnsi="Times New Roman" w:cs="Times New Roman"/>
          <w:b/>
          <w:sz w:val="24"/>
          <w:szCs w:val="24"/>
        </w:rPr>
      </w:pPr>
    </w:p>
    <w:p w14:paraId="660FF987" w14:textId="77777777" w:rsidR="004F5097" w:rsidRPr="00FE4B8F" w:rsidRDefault="004F5097" w:rsidP="004F5097">
      <w:pPr>
        <w:spacing w:after="0" w:line="360" w:lineRule="auto"/>
        <w:jc w:val="both"/>
        <w:rPr>
          <w:rFonts w:ascii="Times New Roman" w:hAnsi="Times New Roman" w:cs="Times New Roman"/>
          <w:b/>
          <w:sz w:val="24"/>
          <w:szCs w:val="24"/>
        </w:rPr>
      </w:pPr>
    </w:p>
    <w:p w14:paraId="6BC89698" w14:textId="77777777" w:rsidR="00A044C0" w:rsidRPr="00FE4B8F" w:rsidRDefault="00A044C0" w:rsidP="004F5097">
      <w:pPr>
        <w:spacing w:after="0" w:line="360" w:lineRule="auto"/>
        <w:jc w:val="both"/>
        <w:rPr>
          <w:rFonts w:ascii="Times New Roman" w:hAnsi="Times New Roman" w:cs="Times New Roman"/>
          <w:b/>
          <w:sz w:val="24"/>
          <w:szCs w:val="24"/>
        </w:rPr>
      </w:pPr>
      <w:r w:rsidRPr="00FE4B8F">
        <w:rPr>
          <w:rFonts w:ascii="Times New Roman" w:hAnsi="Times New Roman" w:cs="Times New Roman"/>
          <w:b/>
          <w:sz w:val="24"/>
          <w:szCs w:val="24"/>
        </w:rPr>
        <w:t>Fragilidades:</w:t>
      </w:r>
    </w:p>
    <w:p w14:paraId="09463192" w14:textId="77777777" w:rsidR="00C46260" w:rsidRPr="00FE4B8F" w:rsidRDefault="00C46260" w:rsidP="004F5097">
      <w:pPr>
        <w:pStyle w:val="PargrafodaLista"/>
        <w:numPr>
          <w:ilvl w:val="0"/>
          <w:numId w:val="28"/>
        </w:numPr>
        <w:autoSpaceDE w:val="0"/>
        <w:autoSpaceDN w:val="0"/>
        <w:adjustRightInd w:val="0"/>
        <w:spacing w:after="0" w:line="360" w:lineRule="auto"/>
        <w:jc w:val="both"/>
        <w:rPr>
          <w:rFonts w:ascii="Times New Roman" w:hAnsi="Times New Roman" w:cs="Times New Roman"/>
          <w:bCs/>
          <w:color w:val="000000"/>
          <w:sz w:val="24"/>
          <w:szCs w:val="24"/>
        </w:rPr>
      </w:pPr>
      <w:r w:rsidRPr="00FE4B8F">
        <w:rPr>
          <w:rFonts w:ascii="Times New Roman" w:hAnsi="Times New Roman" w:cs="Times New Roman"/>
          <w:bCs/>
          <w:color w:val="000000"/>
          <w:sz w:val="24"/>
          <w:szCs w:val="24"/>
        </w:rPr>
        <w:t>Incentivo aos docentes aquém das necessidades para cursos de pós-graduação Stricto Sensu</w:t>
      </w:r>
      <w:r w:rsidR="00355BC7" w:rsidRPr="00FE4B8F">
        <w:rPr>
          <w:rFonts w:ascii="Times New Roman" w:hAnsi="Times New Roman" w:cs="Times New Roman"/>
          <w:bCs/>
          <w:color w:val="000000"/>
          <w:sz w:val="24"/>
          <w:szCs w:val="24"/>
        </w:rPr>
        <w:t>;</w:t>
      </w:r>
    </w:p>
    <w:p w14:paraId="64E85453" w14:textId="77777777" w:rsidR="00355BC7" w:rsidRPr="00FE4B8F" w:rsidRDefault="00355BC7" w:rsidP="004F5097">
      <w:pPr>
        <w:pStyle w:val="PargrafodaLista"/>
        <w:numPr>
          <w:ilvl w:val="0"/>
          <w:numId w:val="28"/>
        </w:numPr>
        <w:autoSpaceDE w:val="0"/>
        <w:autoSpaceDN w:val="0"/>
        <w:adjustRightInd w:val="0"/>
        <w:spacing w:after="0" w:line="360" w:lineRule="auto"/>
        <w:jc w:val="both"/>
        <w:rPr>
          <w:rFonts w:ascii="Times New Roman" w:hAnsi="Times New Roman" w:cs="Times New Roman"/>
          <w:bCs/>
          <w:color w:val="000000"/>
          <w:sz w:val="24"/>
          <w:szCs w:val="24"/>
        </w:rPr>
      </w:pPr>
      <w:r w:rsidRPr="00FE4B8F">
        <w:rPr>
          <w:rFonts w:ascii="Times New Roman" w:hAnsi="Times New Roman" w:cs="Times New Roman"/>
          <w:bCs/>
          <w:color w:val="000000"/>
          <w:sz w:val="24"/>
          <w:szCs w:val="24"/>
        </w:rPr>
        <w:t>Reclamações por parte de um número ainda expressivo de alunos acerca do atendimento na CRA.</w:t>
      </w:r>
    </w:p>
    <w:p w14:paraId="3FF7ED63" w14:textId="77777777" w:rsidR="00355BC7" w:rsidRPr="00FE4B8F" w:rsidRDefault="00355BC7" w:rsidP="004F5097">
      <w:pPr>
        <w:pStyle w:val="PargrafodaLista"/>
        <w:autoSpaceDE w:val="0"/>
        <w:autoSpaceDN w:val="0"/>
        <w:adjustRightInd w:val="0"/>
        <w:spacing w:after="0" w:line="360" w:lineRule="auto"/>
        <w:jc w:val="both"/>
        <w:rPr>
          <w:rFonts w:ascii="Times New Roman" w:hAnsi="Times New Roman" w:cs="Times New Roman"/>
          <w:bCs/>
          <w:color w:val="000000"/>
          <w:sz w:val="24"/>
          <w:szCs w:val="24"/>
        </w:rPr>
      </w:pPr>
    </w:p>
    <w:p w14:paraId="255AC4C2" w14:textId="77777777" w:rsidR="00A044C0" w:rsidRPr="00FE4B8F" w:rsidRDefault="00A044C0" w:rsidP="004F5097">
      <w:pPr>
        <w:spacing w:after="0" w:line="360" w:lineRule="auto"/>
        <w:jc w:val="both"/>
        <w:rPr>
          <w:rFonts w:ascii="Times New Roman" w:hAnsi="Times New Roman" w:cs="Times New Roman"/>
          <w:b/>
          <w:sz w:val="24"/>
          <w:szCs w:val="24"/>
        </w:rPr>
      </w:pPr>
      <w:r w:rsidRPr="00FE4B8F">
        <w:rPr>
          <w:rFonts w:ascii="Times New Roman" w:hAnsi="Times New Roman" w:cs="Times New Roman"/>
          <w:b/>
          <w:sz w:val="24"/>
          <w:szCs w:val="24"/>
        </w:rPr>
        <w:t>Recomendações:</w:t>
      </w:r>
    </w:p>
    <w:p w14:paraId="263B1F7E" w14:textId="77777777" w:rsidR="00F21D45" w:rsidRPr="00FE4B8F" w:rsidRDefault="00F21D45" w:rsidP="004F5097">
      <w:pPr>
        <w:spacing w:after="0" w:line="360" w:lineRule="auto"/>
        <w:jc w:val="both"/>
        <w:rPr>
          <w:rFonts w:ascii="Times New Roman" w:hAnsi="Times New Roman" w:cs="Times New Roman"/>
          <w:b/>
          <w:sz w:val="24"/>
          <w:szCs w:val="24"/>
        </w:rPr>
      </w:pPr>
    </w:p>
    <w:p w14:paraId="4533F685" w14:textId="77777777" w:rsidR="00C46260" w:rsidRPr="00FE4B8F" w:rsidRDefault="00C46260" w:rsidP="004F5097">
      <w:pPr>
        <w:pStyle w:val="PargrafodaLista"/>
        <w:numPr>
          <w:ilvl w:val="0"/>
          <w:numId w:val="29"/>
        </w:numPr>
        <w:spacing w:after="0" w:line="360" w:lineRule="auto"/>
        <w:jc w:val="both"/>
        <w:rPr>
          <w:rFonts w:ascii="Times New Roman" w:hAnsi="Times New Roman" w:cs="Times New Roman"/>
          <w:bCs/>
          <w:color w:val="000000"/>
          <w:sz w:val="24"/>
          <w:szCs w:val="24"/>
        </w:rPr>
      </w:pPr>
      <w:r w:rsidRPr="00FE4B8F">
        <w:rPr>
          <w:rFonts w:ascii="Times New Roman" w:hAnsi="Times New Roman" w:cs="Times New Roman"/>
          <w:bCs/>
          <w:color w:val="000000"/>
          <w:sz w:val="24"/>
          <w:szCs w:val="24"/>
        </w:rPr>
        <w:lastRenderedPageBreak/>
        <w:t xml:space="preserve">Criar políticas de formação continuada </w:t>
      </w:r>
      <w:r w:rsidR="00355BC7" w:rsidRPr="00FE4B8F">
        <w:rPr>
          <w:rFonts w:ascii="Times New Roman" w:hAnsi="Times New Roman" w:cs="Times New Roman"/>
          <w:bCs/>
          <w:color w:val="000000"/>
          <w:sz w:val="24"/>
          <w:szCs w:val="24"/>
        </w:rPr>
        <w:t xml:space="preserve">para </w:t>
      </w:r>
      <w:r w:rsidR="00C84BD5" w:rsidRPr="00FE4B8F">
        <w:rPr>
          <w:rFonts w:ascii="Times New Roman" w:hAnsi="Times New Roman" w:cs="Times New Roman"/>
          <w:bCs/>
          <w:color w:val="000000"/>
          <w:sz w:val="24"/>
          <w:szCs w:val="24"/>
        </w:rPr>
        <w:t>docentes,</w:t>
      </w:r>
      <w:r w:rsidRPr="00FE4B8F">
        <w:rPr>
          <w:rFonts w:ascii="Times New Roman" w:hAnsi="Times New Roman" w:cs="Times New Roman"/>
          <w:bCs/>
          <w:color w:val="000000"/>
          <w:sz w:val="24"/>
          <w:szCs w:val="24"/>
        </w:rPr>
        <w:t xml:space="preserve"> </w:t>
      </w:r>
      <w:r w:rsidR="00355BC7" w:rsidRPr="00FE4B8F">
        <w:rPr>
          <w:rFonts w:ascii="Times New Roman" w:hAnsi="Times New Roman" w:cs="Times New Roman"/>
          <w:bCs/>
          <w:color w:val="000000"/>
          <w:sz w:val="24"/>
          <w:szCs w:val="24"/>
        </w:rPr>
        <w:t>propiciando a</w:t>
      </w:r>
      <w:r w:rsidRPr="00FE4B8F">
        <w:rPr>
          <w:rFonts w:ascii="Times New Roman" w:hAnsi="Times New Roman" w:cs="Times New Roman"/>
          <w:bCs/>
          <w:color w:val="000000"/>
          <w:sz w:val="24"/>
          <w:szCs w:val="24"/>
        </w:rPr>
        <w:t xml:space="preserve"> realização de cursos de pós-</w:t>
      </w:r>
      <w:r w:rsidR="00D54C64" w:rsidRPr="00FE4B8F">
        <w:rPr>
          <w:rFonts w:ascii="Times New Roman" w:hAnsi="Times New Roman" w:cs="Times New Roman"/>
          <w:bCs/>
          <w:color w:val="000000"/>
          <w:sz w:val="24"/>
          <w:szCs w:val="24"/>
        </w:rPr>
        <w:t>graduação Stricto</w:t>
      </w:r>
      <w:r w:rsidRPr="00FE4B8F">
        <w:rPr>
          <w:rFonts w:ascii="Times New Roman" w:hAnsi="Times New Roman" w:cs="Times New Roman"/>
          <w:bCs/>
          <w:color w:val="000000"/>
          <w:sz w:val="24"/>
          <w:szCs w:val="24"/>
        </w:rPr>
        <w:t xml:space="preserve"> Sensu</w:t>
      </w:r>
      <w:r w:rsidR="00355BC7" w:rsidRPr="00FE4B8F">
        <w:rPr>
          <w:rFonts w:ascii="Times New Roman" w:hAnsi="Times New Roman" w:cs="Times New Roman"/>
          <w:bCs/>
          <w:color w:val="000000"/>
          <w:sz w:val="24"/>
          <w:szCs w:val="24"/>
        </w:rPr>
        <w:t xml:space="preserve"> através do financiamento </w:t>
      </w:r>
      <w:r w:rsidRPr="00FE4B8F">
        <w:rPr>
          <w:rFonts w:ascii="Times New Roman" w:hAnsi="Times New Roman" w:cs="Times New Roman"/>
          <w:bCs/>
          <w:color w:val="000000"/>
          <w:sz w:val="24"/>
          <w:szCs w:val="24"/>
        </w:rPr>
        <w:t>de bolsas de mestrado e doutorado</w:t>
      </w:r>
      <w:r w:rsidR="00355BC7" w:rsidRPr="00FE4B8F">
        <w:rPr>
          <w:rFonts w:ascii="Times New Roman" w:hAnsi="Times New Roman" w:cs="Times New Roman"/>
          <w:bCs/>
          <w:color w:val="000000"/>
          <w:sz w:val="24"/>
          <w:szCs w:val="24"/>
        </w:rPr>
        <w:t>;</w:t>
      </w:r>
    </w:p>
    <w:p w14:paraId="75852CAC" w14:textId="77777777" w:rsidR="00355BC7" w:rsidRPr="00FE4B8F" w:rsidRDefault="00355BC7" w:rsidP="005C3F83">
      <w:pPr>
        <w:pStyle w:val="PargrafodaLista"/>
        <w:numPr>
          <w:ilvl w:val="0"/>
          <w:numId w:val="29"/>
        </w:numPr>
        <w:spacing w:after="0" w:line="240" w:lineRule="auto"/>
        <w:jc w:val="both"/>
        <w:rPr>
          <w:rFonts w:ascii="Times New Roman" w:hAnsi="Times New Roman" w:cs="Times New Roman"/>
          <w:bCs/>
          <w:color w:val="000000"/>
          <w:sz w:val="24"/>
          <w:szCs w:val="24"/>
        </w:rPr>
      </w:pPr>
      <w:r w:rsidRPr="00FE4B8F">
        <w:rPr>
          <w:rFonts w:ascii="Times New Roman" w:hAnsi="Times New Roman" w:cs="Times New Roman"/>
          <w:bCs/>
          <w:color w:val="000000"/>
          <w:sz w:val="24"/>
          <w:szCs w:val="24"/>
        </w:rPr>
        <w:t>Incentivar os alunos sobre as vantagens na solução de problemas via Portal Acadêmico.</w:t>
      </w:r>
    </w:p>
    <w:p w14:paraId="110FB2F4" w14:textId="77777777" w:rsidR="00F21D45" w:rsidRPr="00311844" w:rsidRDefault="00F21D45" w:rsidP="00F21D45">
      <w:pPr>
        <w:spacing w:after="0" w:line="240" w:lineRule="auto"/>
        <w:jc w:val="both"/>
        <w:rPr>
          <w:rFonts w:ascii="Times New Roman" w:hAnsi="Times New Roman" w:cs="Times New Roman"/>
          <w:bCs/>
          <w:i/>
          <w:color w:val="000000"/>
          <w:sz w:val="24"/>
          <w:szCs w:val="24"/>
        </w:rPr>
      </w:pPr>
    </w:p>
    <w:p w14:paraId="225106D8" w14:textId="77777777" w:rsidR="00F21D45" w:rsidRPr="00311844" w:rsidRDefault="00F21D45" w:rsidP="00F21D45">
      <w:pPr>
        <w:spacing w:after="0" w:line="240" w:lineRule="auto"/>
        <w:jc w:val="both"/>
        <w:rPr>
          <w:rFonts w:ascii="Times New Roman" w:hAnsi="Times New Roman" w:cs="Times New Roman"/>
          <w:bCs/>
          <w:i/>
          <w:color w:val="000000"/>
          <w:sz w:val="24"/>
          <w:szCs w:val="24"/>
        </w:r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5"/>
        <w:gridCol w:w="636"/>
        <w:gridCol w:w="636"/>
      </w:tblGrid>
      <w:tr w:rsidR="00FE4B8F" w:rsidRPr="00311844" w14:paraId="46F08406" w14:textId="77777777" w:rsidTr="00FE4B8F">
        <w:trPr>
          <w:cantSplit/>
          <w:trHeight w:val="1134"/>
        </w:trPr>
        <w:tc>
          <w:tcPr>
            <w:tcW w:w="3615" w:type="dxa"/>
            <w:tcBorders>
              <w:top w:val="single" w:sz="4" w:space="0" w:color="000000"/>
              <w:left w:val="single" w:sz="4" w:space="0" w:color="000000"/>
              <w:bottom w:val="single" w:sz="4" w:space="0" w:color="000000"/>
              <w:right w:val="single" w:sz="4" w:space="0" w:color="000000"/>
            </w:tcBorders>
            <w:vAlign w:val="center"/>
          </w:tcPr>
          <w:p w14:paraId="19805BE5" w14:textId="77777777" w:rsidR="00FE4B8F" w:rsidRPr="00311844" w:rsidRDefault="00FE4B8F" w:rsidP="005E3C82">
            <w:pPr>
              <w:autoSpaceDE w:val="0"/>
              <w:autoSpaceDN w:val="0"/>
              <w:adjustRightInd w:val="0"/>
              <w:spacing w:after="0" w:line="240" w:lineRule="auto"/>
              <w:contextualSpacing/>
              <w:jc w:val="center"/>
              <w:rPr>
                <w:rFonts w:ascii="Times New Roman" w:hAnsi="Times New Roman" w:cs="Times New Roman"/>
                <w:b/>
                <w:sz w:val="24"/>
                <w:szCs w:val="24"/>
              </w:rPr>
            </w:pPr>
            <w:r w:rsidRPr="00311844">
              <w:rPr>
                <w:rFonts w:ascii="Times New Roman" w:hAnsi="Times New Roman" w:cs="Times New Roman"/>
                <w:b/>
                <w:sz w:val="24"/>
                <w:szCs w:val="24"/>
              </w:rPr>
              <w:t>ITEM AVALIADO</w:t>
            </w:r>
          </w:p>
        </w:tc>
        <w:tc>
          <w:tcPr>
            <w:tcW w:w="636" w:type="dxa"/>
            <w:tcBorders>
              <w:top w:val="single" w:sz="4" w:space="0" w:color="000000"/>
              <w:left w:val="single" w:sz="4" w:space="0" w:color="000000"/>
              <w:bottom w:val="single" w:sz="4" w:space="0" w:color="000000"/>
              <w:right w:val="single" w:sz="4" w:space="0" w:color="000000"/>
            </w:tcBorders>
            <w:textDirection w:val="btLr"/>
          </w:tcPr>
          <w:p w14:paraId="49DC80E5" w14:textId="77777777" w:rsidR="00FE4B8F" w:rsidRPr="00FE4B8F" w:rsidRDefault="00FE4B8F" w:rsidP="005E3C82">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FE4B8F">
              <w:rPr>
                <w:rFonts w:ascii="Times New Roman" w:hAnsi="Times New Roman" w:cs="Times New Roman"/>
                <w:sz w:val="24"/>
                <w:szCs w:val="24"/>
              </w:rPr>
              <w:t>2018.1</w:t>
            </w:r>
          </w:p>
        </w:tc>
        <w:tc>
          <w:tcPr>
            <w:tcW w:w="636" w:type="dxa"/>
            <w:tcBorders>
              <w:top w:val="single" w:sz="4" w:space="0" w:color="000000"/>
              <w:left w:val="single" w:sz="4" w:space="0" w:color="000000"/>
              <w:bottom w:val="single" w:sz="4" w:space="0" w:color="000000"/>
              <w:right w:val="single" w:sz="4" w:space="0" w:color="000000"/>
            </w:tcBorders>
            <w:textDirection w:val="btLr"/>
          </w:tcPr>
          <w:p w14:paraId="2B49BD51" w14:textId="77777777" w:rsidR="00FE4B8F" w:rsidRPr="00FE4B8F" w:rsidRDefault="00FE4B8F" w:rsidP="005E3C82">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FE4B8F">
              <w:rPr>
                <w:rFonts w:ascii="Times New Roman" w:hAnsi="Times New Roman" w:cs="Times New Roman"/>
                <w:sz w:val="24"/>
                <w:szCs w:val="24"/>
              </w:rPr>
              <w:t>2018.2</w:t>
            </w:r>
          </w:p>
        </w:tc>
      </w:tr>
      <w:tr w:rsidR="00FE4B8F" w:rsidRPr="00311844" w14:paraId="2CE6BE90" w14:textId="77777777" w:rsidTr="00FE4B8F">
        <w:tc>
          <w:tcPr>
            <w:tcW w:w="3615" w:type="dxa"/>
          </w:tcPr>
          <w:p w14:paraId="1405AB7B" w14:textId="77777777" w:rsidR="00FE4B8F" w:rsidRPr="00311844" w:rsidRDefault="00FE4B8F" w:rsidP="005E3C82">
            <w:pPr>
              <w:autoSpaceDE w:val="0"/>
              <w:autoSpaceDN w:val="0"/>
              <w:adjustRightInd w:val="0"/>
              <w:spacing w:after="0" w:line="240" w:lineRule="auto"/>
              <w:contextualSpacing/>
              <w:jc w:val="both"/>
              <w:rPr>
                <w:rFonts w:ascii="Times New Roman" w:hAnsi="Times New Roman" w:cs="Times New Roman"/>
                <w:sz w:val="24"/>
                <w:szCs w:val="24"/>
              </w:rPr>
            </w:pPr>
            <w:r w:rsidRPr="00311844">
              <w:rPr>
                <w:rFonts w:ascii="Times New Roman" w:hAnsi="Times New Roman" w:cs="Times New Roman"/>
                <w:sz w:val="24"/>
                <w:szCs w:val="24"/>
              </w:rPr>
              <w:t>Qualificação dos seus professores</w:t>
            </w:r>
          </w:p>
        </w:tc>
        <w:tc>
          <w:tcPr>
            <w:tcW w:w="636" w:type="dxa"/>
          </w:tcPr>
          <w:p w14:paraId="76011B1F" w14:textId="77777777" w:rsidR="00FE4B8F" w:rsidRPr="00FE4B8F" w:rsidRDefault="00FE4B8F" w:rsidP="005E3C82">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4,33</w:t>
            </w:r>
          </w:p>
        </w:tc>
        <w:tc>
          <w:tcPr>
            <w:tcW w:w="636" w:type="dxa"/>
          </w:tcPr>
          <w:p w14:paraId="237A7BA9" w14:textId="77777777" w:rsidR="00FE4B8F" w:rsidRPr="00FE4B8F" w:rsidRDefault="00FE4B8F" w:rsidP="005E3C82">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4,31</w:t>
            </w:r>
          </w:p>
        </w:tc>
      </w:tr>
      <w:tr w:rsidR="00FE4B8F" w:rsidRPr="00311844" w14:paraId="352F31B6" w14:textId="77777777" w:rsidTr="00FE4B8F">
        <w:tc>
          <w:tcPr>
            <w:tcW w:w="3615" w:type="dxa"/>
          </w:tcPr>
          <w:p w14:paraId="2B296EAF" w14:textId="77777777" w:rsidR="00FE4B8F" w:rsidRPr="00311844" w:rsidRDefault="00FE4B8F" w:rsidP="005E3C82">
            <w:pPr>
              <w:autoSpaceDE w:val="0"/>
              <w:autoSpaceDN w:val="0"/>
              <w:adjustRightInd w:val="0"/>
              <w:spacing w:after="0" w:line="240" w:lineRule="auto"/>
              <w:contextualSpacing/>
              <w:jc w:val="both"/>
              <w:rPr>
                <w:rFonts w:ascii="Times New Roman" w:hAnsi="Times New Roman" w:cs="Times New Roman"/>
                <w:sz w:val="24"/>
                <w:szCs w:val="24"/>
              </w:rPr>
            </w:pPr>
            <w:r w:rsidRPr="00311844">
              <w:rPr>
                <w:rFonts w:ascii="Times New Roman" w:hAnsi="Times New Roman" w:cs="Times New Roman"/>
                <w:sz w:val="24"/>
                <w:szCs w:val="24"/>
              </w:rPr>
              <w:t>Qualificação dos funcionários da Biblioteca</w:t>
            </w:r>
          </w:p>
        </w:tc>
        <w:tc>
          <w:tcPr>
            <w:tcW w:w="636" w:type="dxa"/>
          </w:tcPr>
          <w:p w14:paraId="649744C7" w14:textId="77777777" w:rsidR="00FE4B8F" w:rsidRPr="00FE4B8F" w:rsidRDefault="00FE4B8F" w:rsidP="005E3C82">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3,75</w:t>
            </w:r>
          </w:p>
        </w:tc>
        <w:tc>
          <w:tcPr>
            <w:tcW w:w="636" w:type="dxa"/>
          </w:tcPr>
          <w:p w14:paraId="1A366E39" w14:textId="77777777" w:rsidR="00FE4B8F" w:rsidRPr="00FE4B8F" w:rsidRDefault="00FE4B8F" w:rsidP="005E3C82">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3,80</w:t>
            </w:r>
          </w:p>
        </w:tc>
      </w:tr>
      <w:tr w:rsidR="00FE4B8F" w:rsidRPr="00311844" w14:paraId="66165BEF" w14:textId="77777777" w:rsidTr="00FE4B8F">
        <w:tc>
          <w:tcPr>
            <w:tcW w:w="3615" w:type="dxa"/>
          </w:tcPr>
          <w:p w14:paraId="6E92E503" w14:textId="77777777" w:rsidR="00FE4B8F" w:rsidRPr="00311844" w:rsidRDefault="00FE4B8F" w:rsidP="005E3C82">
            <w:pPr>
              <w:autoSpaceDE w:val="0"/>
              <w:autoSpaceDN w:val="0"/>
              <w:adjustRightInd w:val="0"/>
              <w:spacing w:after="0" w:line="240" w:lineRule="auto"/>
              <w:contextualSpacing/>
              <w:jc w:val="both"/>
              <w:rPr>
                <w:rFonts w:ascii="Times New Roman" w:hAnsi="Times New Roman" w:cs="Times New Roman"/>
                <w:sz w:val="24"/>
                <w:szCs w:val="24"/>
              </w:rPr>
            </w:pPr>
            <w:r w:rsidRPr="00311844">
              <w:rPr>
                <w:rFonts w:ascii="Times New Roman" w:hAnsi="Times New Roman" w:cs="Times New Roman"/>
                <w:sz w:val="24"/>
                <w:szCs w:val="24"/>
              </w:rPr>
              <w:t>Qualificação dos funcionários dos Laboratórios</w:t>
            </w:r>
          </w:p>
        </w:tc>
        <w:tc>
          <w:tcPr>
            <w:tcW w:w="636" w:type="dxa"/>
          </w:tcPr>
          <w:p w14:paraId="3964ABCD" w14:textId="77777777" w:rsidR="00FE4B8F" w:rsidRPr="00FE4B8F" w:rsidRDefault="00FE4B8F" w:rsidP="005E3C82">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3,97</w:t>
            </w:r>
          </w:p>
        </w:tc>
        <w:tc>
          <w:tcPr>
            <w:tcW w:w="636" w:type="dxa"/>
          </w:tcPr>
          <w:p w14:paraId="661F9EA7" w14:textId="77777777" w:rsidR="00FE4B8F" w:rsidRPr="00FE4B8F" w:rsidRDefault="00FE4B8F" w:rsidP="005E3C82">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3,99</w:t>
            </w:r>
          </w:p>
        </w:tc>
      </w:tr>
      <w:tr w:rsidR="00FE4B8F" w:rsidRPr="00311844" w14:paraId="7E229E65" w14:textId="77777777" w:rsidTr="00FE4B8F">
        <w:tc>
          <w:tcPr>
            <w:tcW w:w="3615" w:type="dxa"/>
          </w:tcPr>
          <w:p w14:paraId="02D1D5EA" w14:textId="77777777" w:rsidR="00FE4B8F" w:rsidRPr="00311844" w:rsidRDefault="00FE4B8F" w:rsidP="005E3C82">
            <w:pPr>
              <w:autoSpaceDE w:val="0"/>
              <w:autoSpaceDN w:val="0"/>
              <w:adjustRightInd w:val="0"/>
              <w:spacing w:after="0" w:line="240" w:lineRule="auto"/>
              <w:contextualSpacing/>
              <w:jc w:val="both"/>
              <w:rPr>
                <w:rFonts w:ascii="Times New Roman" w:hAnsi="Times New Roman" w:cs="Times New Roman"/>
                <w:sz w:val="24"/>
                <w:szCs w:val="24"/>
              </w:rPr>
            </w:pPr>
            <w:r w:rsidRPr="00311844">
              <w:rPr>
                <w:rFonts w:ascii="Times New Roman" w:hAnsi="Times New Roman" w:cs="Times New Roman"/>
                <w:sz w:val="24"/>
                <w:szCs w:val="24"/>
              </w:rPr>
              <w:t>Qualificação dos funcionários do Atendimento CRA</w:t>
            </w:r>
          </w:p>
        </w:tc>
        <w:tc>
          <w:tcPr>
            <w:tcW w:w="636" w:type="dxa"/>
          </w:tcPr>
          <w:p w14:paraId="7C8D7253" w14:textId="77777777" w:rsidR="00FE4B8F" w:rsidRPr="00FE4B8F" w:rsidRDefault="00FE4B8F" w:rsidP="005E3C82">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3,25</w:t>
            </w:r>
          </w:p>
        </w:tc>
        <w:tc>
          <w:tcPr>
            <w:tcW w:w="636" w:type="dxa"/>
          </w:tcPr>
          <w:p w14:paraId="5967CCA4" w14:textId="77777777" w:rsidR="00FE4B8F" w:rsidRPr="00FE4B8F" w:rsidRDefault="00FE4B8F" w:rsidP="005E3C82">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3,37</w:t>
            </w:r>
          </w:p>
        </w:tc>
      </w:tr>
    </w:tbl>
    <w:p w14:paraId="11237B56" w14:textId="77777777" w:rsidR="00A044C0" w:rsidRPr="00311844" w:rsidRDefault="00A044C0" w:rsidP="00A044C0">
      <w:pPr>
        <w:spacing w:line="360" w:lineRule="auto"/>
        <w:jc w:val="both"/>
        <w:rPr>
          <w:rFonts w:ascii="Times New Roman" w:hAnsi="Times New Roman" w:cs="Times New Roman"/>
          <w:b/>
          <w:sz w:val="24"/>
          <w:szCs w:val="24"/>
        </w:rPr>
      </w:pPr>
    </w:p>
    <w:p w14:paraId="193F426C" w14:textId="77777777" w:rsidR="00A044C0" w:rsidRPr="00311844" w:rsidRDefault="00A044C0" w:rsidP="00A044C0">
      <w:pPr>
        <w:rPr>
          <w:rFonts w:ascii="Times New Roman" w:hAnsi="Times New Roman" w:cs="Times New Roman"/>
          <w:b/>
          <w:sz w:val="24"/>
          <w:szCs w:val="24"/>
        </w:rPr>
      </w:pPr>
      <w:r w:rsidRPr="00311844">
        <w:rPr>
          <w:rFonts w:ascii="Times New Roman" w:hAnsi="Times New Roman" w:cs="Times New Roman"/>
          <w:b/>
          <w:sz w:val="24"/>
          <w:szCs w:val="24"/>
        </w:rPr>
        <w:t>Dimensão-6 – Organização e Gestão da Instituição</w:t>
      </w:r>
    </w:p>
    <w:p w14:paraId="2AE3FB35" w14:textId="77777777" w:rsidR="00A044C0" w:rsidRPr="00FE4B8F" w:rsidRDefault="00A044C0" w:rsidP="004F5097">
      <w:pPr>
        <w:spacing w:after="0" w:line="360" w:lineRule="auto"/>
        <w:contextualSpacing/>
        <w:jc w:val="both"/>
        <w:rPr>
          <w:rFonts w:ascii="Times New Roman" w:hAnsi="Times New Roman" w:cs="Times New Roman"/>
          <w:b/>
          <w:sz w:val="24"/>
          <w:szCs w:val="24"/>
        </w:rPr>
      </w:pPr>
      <w:r w:rsidRPr="00FE4B8F">
        <w:rPr>
          <w:rFonts w:ascii="Times New Roman" w:hAnsi="Times New Roman" w:cs="Times New Roman"/>
          <w:b/>
          <w:sz w:val="24"/>
          <w:szCs w:val="24"/>
        </w:rPr>
        <w:t>Objetivos:</w:t>
      </w:r>
    </w:p>
    <w:p w14:paraId="0728EF28" w14:textId="77777777" w:rsidR="00BE06D2" w:rsidRPr="00FE4B8F" w:rsidRDefault="00A044C0" w:rsidP="004F5097">
      <w:pPr>
        <w:tabs>
          <w:tab w:val="num" w:pos="180"/>
          <w:tab w:val="left" w:leader="dot" w:pos="8280"/>
        </w:tabs>
        <w:spacing w:after="0" w:line="360" w:lineRule="auto"/>
        <w:contextualSpacing/>
        <w:jc w:val="both"/>
        <w:rPr>
          <w:rFonts w:ascii="Times New Roman" w:hAnsi="Times New Roman" w:cs="Times New Roman"/>
          <w:sz w:val="24"/>
          <w:szCs w:val="24"/>
        </w:rPr>
      </w:pPr>
      <w:r w:rsidRPr="00FE4B8F">
        <w:rPr>
          <w:rFonts w:ascii="Times New Roman" w:hAnsi="Times New Roman" w:cs="Times New Roman"/>
          <w:sz w:val="24"/>
          <w:szCs w:val="24"/>
        </w:rPr>
        <w:tab/>
      </w:r>
      <w:r w:rsidR="00BE06D2" w:rsidRPr="00FE4B8F">
        <w:rPr>
          <w:rFonts w:ascii="Times New Roman" w:hAnsi="Times New Roman" w:cs="Times New Roman"/>
          <w:sz w:val="24"/>
          <w:szCs w:val="24"/>
        </w:rPr>
        <w:t>Verificar a existência de plano de gestão e/ou plano de metas: adequação da gestão ao cumprimento dos objetivos e projetos institucionais e coerência com a estrutura organizacional oficial e real, funcionamento, composição e atribuição dos órgãos colegiados. Apresentar o uso da gestão e tomadas de decisão institucionais em relação às finalidades educativas. Apresentar o uso da gestão estratégica para antecipar problemas e soluções. Apresentar os modos de participação dos atores na gestão (consensual, normativa, burocrática).</w:t>
      </w:r>
    </w:p>
    <w:p w14:paraId="486B8F46" w14:textId="77777777" w:rsidR="00A044C0" w:rsidRPr="00FE4B8F" w:rsidRDefault="00A044C0" w:rsidP="004F5097">
      <w:pPr>
        <w:spacing w:after="0" w:line="360" w:lineRule="auto"/>
        <w:jc w:val="both"/>
        <w:rPr>
          <w:rFonts w:ascii="Times New Roman" w:hAnsi="Times New Roman" w:cs="Times New Roman"/>
          <w:b/>
          <w:sz w:val="24"/>
          <w:szCs w:val="24"/>
        </w:rPr>
      </w:pPr>
    </w:p>
    <w:p w14:paraId="61643DAE" w14:textId="77777777" w:rsidR="00A044C0" w:rsidRPr="00FE4B8F" w:rsidRDefault="00A044C0" w:rsidP="004F5097">
      <w:pPr>
        <w:spacing w:after="0" w:line="360" w:lineRule="auto"/>
        <w:jc w:val="both"/>
        <w:rPr>
          <w:rFonts w:ascii="Times New Roman" w:hAnsi="Times New Roman" w:cs="Times New Roman"/>
          <w:b/>
          <w:sz w:val="24"/>
          <w:szCs w:val="24"/>
        </w:rPr>
      </w:pPr>
      <w:r w:rsidRPr="00FE4B8F">
        <w:rPr>
          <w:rFonts w:ascii="Times New Roman" w:hAnsi="Times New Roman" w:cs="Times New Roman"/>
          <w:b/>
          <w:sz w:val="24"/>
          <w:szCs w:val="24"/>
        </w:rPr>
        <w:t>Potencialidades:</w:t>
      </w:r>
    </w:p>
    <w:p w14:paraId="5D9F2077" w14:textId="77777777" w:rsidR="00001C5F" w:rsidRPr="00FE4B8F" w:rsidRDefault="00355BC7" w:rsidP="004F5097">
      <w:pPr>
        <w:pStyle w:val="PargrafodaLista"/>
        <w:numPr>
          <w:ilvl w:val="0"/>
          <w:numId w:val="30"/>
        </w:numPr>
        <w:autoSpaceDE w:val="0"/>
        <w:autoSpaceDN w:val="0"/>
        <w:adjustRightInd w:val="0"/>
        <w:spacing w:after="0" w:line="360" w:lineRule="auto"/>
        <w:jc w:val="both"/>
        <w:rPr>
          <w:rFonts w:ascii="Times New Roman" w:hAnsi="Times New Roman" w:cs="Times New Roman"/>
          <w:b/>
          <w:sz w:val="24"/>
          <w:szCs w:val="24"/>
        </w:rPr>
      </w:pPr>
      <w:r w:rsidRPr="00FE4B8F">
        <w:rPr>
          <w:rFonts w:ascii="Times New Roman" w:hAnsi="Times New Roman" w:cs="Times New Roman"/>
          <w:sz w:val="24"/>
          <w:szCs w:val="24"/>
        </w:rPr>
        <w:t>Cumprimento do Regimento Interno, efetiva representação dos segmentos acadêmicos e celeridade das decisões</w:t>
      </w:r>
      <w:r w:rsidR="00001C5F" w:rsidRPr="00FE4B8F">
        <w:rPr>
          <w:rFonts w:ascii="Times New Roman" w:hAnsi="Times New Roman" w:cs="Times New Roman"/>
          <w:sz w:val="24"/>
          <w:szCs w:val="24"/>
        </w:rPr>
        <w:t>;</w:t>
      </w:r>
    </w:p>
    <w:p w14:paraId="3CAD506B" w14:textId="77777777" w:rsidR="00001C5F" w:rsidRPr="00FE4B8F" w:rsidRDefault="00001C5F" w:rsidP="004F5097">
      <w:pPr>
        <w:pStyle w:val="PargrafodaLista"/>
        <w:numPr>
          <w:ilvl w:val="0"/>
          <w:numId w:val="30"/>
        </w:numPr>
        <w:autoSpaceDE w:val="0"/>
        <w:autoSpaceDN w:val="0"/>
        <w:adjustRightInd w:val="0"/>
        <w:spacing w:after="0" w:line="360" w:lineRule="auto"/>
        <w:jc w:val="both"/>
        <w:rPr>
          <w:rFonts w:ascii="Times New Roman" w:hAnsi="Times New Roman" w:cs="Times New Roman"/>
          <w:b/>
          <w:sz w:val="24"/>
          <w:szCs w:val="24"/>
        </w:rPr>
      </w:pPr>
      <w:r w:rsidRPr="00FE4B8F">
        <w:rPr>
          <w:rFonts w:ascii="Times New Roman" w:hAnsi="Times New Roman" w:cs="Times New Roman"/>
          <w:sz w:val="24"/>
          <w:szCs w:val="24"/>
        </w:rPr>
        <w:t>I</w:t>
      </w:r>
      <w:r w:rsidR="00355BC7" w:rsidRPr="00FE4B8F">
        <w:rPr>
          <w:rFonts w:ascii="Times New Roman" w:eastAsiaTheme="minorHAnsi" w:hAnsi="Times New Roman" w:cs="Times New Roman"/>
          <w:sz w:val="24"/>
          <w:szCs w:val="24"/>
        </w:rPr>
        <w:t>ncentivo à participação dos alunos e dos representantes da comunidade</w:t>
      </w:r>
      <w:r w:rsidRPr="00FE4B8F">
        <w:rPr>
          <w:rFonts w:ascii="Times New Roman" w:eastAsiaTheme="minorHAnsi" w:hAnsi="Times New Roman" w:cs="Times New Roman"/>
          <w:sz w:val="24"/>
          <w:szCs w:val="24"/>
        </w:rPr>
        <w:t xml:space="preserve"> </w:t>
      </w:r>
      <w:r w:rsidR="00355BC7" w:rsidRPr="00FE4B8F">
        <w:rPr>
          <w:rFonts w:ascii="Times New Roman" w:eastAsiaTheme="minorHAnsi" w:hAnsi="Times New Roman" w:cs="Times New Roman"/>
          <w:sz w:val="24"/>
          <w:szCs w:val="24"/>
        </w:rPr>
        <w:t>acadêmica nas reuniões e nos processos de tomada de decisão</w:t>
      </w:r>
      <w:r w:rsidRPr="00FE4B8F">
        <w:rPr>
          <w:rFonts w:ascii="Times New Roman" w:eastAsiaTheme="minorHAnsi" w:hAnsi="Times New Roman" w:cs="Times New Roman"/>
          <w:sz w:val="24"/>
          <w:szCs w:val="24"/>
        </w:rPr>
        <w:t>;</w:t>
      </w:r>
    </w:p>
    <w:p w14:paraId="5FF2F4E2" w14:textId="77777777" w:rsidR="00001C5F" w:rsidRPr="00FE4B8F" w:rsidRDefault="00001C5F" w:rsidP="004F5097">
      <w:pPr>
        <w:pStyle w:val="PargrafodaLista"/>
        <w:numPr>
          <w:ilvl w:val="0"/>
          <w:numId w:val="30"/>
        </w:numPr>
        <w:autoSpaceDE w:val="0"/>
        <w:autoSpaceDN w:val="0"/>
        <w:adjustRightInd w:val="0"/>
        <w:spacing w:after="0" w:line="360" w:lineRule="auto"/>
        <w:jc w:val="both"/>
        <w:rPr>
          <w:rFonts w:ascii="Times New Roman" w:hAnsi="Times New Roman" w:cs="Times New Roman"/>
          <w:b/>
          <w:sz w:val="24"/>
          <w:szCs w:val="24"/>
        </w:rPr>
      </w:pPr>
      <w:r w:rsidRPr="00FE4B8F">
        <w:rPr>
          <w:rFonts w:ascii="Times New Roman" w:hAnsi="Times New Roman" w:cs="Times New Roman"/>
          <w:sz w:val="24"/>
          <w:szCs w:val="24"/>
        </w:rPr>
        <w:t>Estrutura organizacional que atende às práticas administrativas adequadas à sua gestão institucional;</w:t>
      </w:r>
    </w:p>
    <w:p w14:paraId="06A95E0B" w14:textId="77777777" w:rsidR="00001C5F" w:rsidRPr="00FE4B8F" w:rsidRDefault="00001C5F" w:rsidP="004F5097">
      <w:pPr>
        <w:pStyle w:val="PargrafodaLista"/>
        <w:numPr>
          <w:ilvl w:val="0"/>
          <w:numId w:val="30"/>
        </w:numPr>
        <w:autoSpaceDE w:val="0"/>
        <w:autoSpaceDN w:val="0"/>
        <w:adjustRightInd w:val="0"/>
        <w:spacing w:after="0" w:line="360" w:lineRule="auto"/>
        <w:jc w:val="both"/>
        <w:rPr>
          <w:rFonts w:ascii="Times New Roman" w:hAnsi="Times New Roman" w:cs="Times New Roman"/>
          <w:b/>
          <w:sz w:val="24"/>
          <w:szCs w:val="24"/>
        </w:rPr>
      </w:pPr>
      <w:r w:rsidRPr="00FE4B8F">
        <w:rPr>
          <w:rFonts w:ascii="Times New Roman" w:hAnsi="Times New Roman" w:cs="Times New Roman"/>
          <w:sz w:val="24"/>
          <w:szCs w:val="24"/>
        </w:rPr>
        <w:t>Aumento progressivo da comunidade acadêmica nas Avaliações Institucionais.</w:t>
      </w:r>
    </w:p>
    <w:p w14:paraId="2A897A9A" w14:textId="77777777" w:rsidR="00001C5F" w:rsidRPr="00FE4B8F" w:rsidRDefault="00001C5F" w:rsidP="004F5097">
      <w:pPr>
        <w:autoSpaceDE w:val="0"/>
        <w:autoSpaceDN w:val="0"/>
        <w:adjustRightInd w:val="0"/>
        <w:spacing w:after="0" w:line="360" w:lineRule="auto"/>
        <w:ind w:left="360"/>
        <w:jc w:val="both"/>
        <w:rPr>
          <w:rFonts w:ascii="Times New Roman" w:hAnsi="Times New Roman" w:cs="Times New Roman"/>
          <w:b/>
          <w:sz w:val="24"/>
          <w:szCs w:val="24"/>
        </w:rPr>
      </w:pPr>
    </w:p>
    <w:p w14:paraId="77313F08" w14:textId="77777777" w:rsidR="00A044C0" w:rsidRPr="00FE4B8F" w:rsidRDefault="00A044C0" w:rsidP="004F5097">
      <w:pPr>
        <w:autoSpaceDE w:val="0"/>
        <w:autoSpaceDN w:val="0"/>
        <w:adjustRightInd w:val="0"/>
        <w:spacing w:after="0" w:line="360" w:lineRule="auto"/>
        <w:ind w:left="360"/>
        <w:jc w:val="both"/>
        <w:rPr>
          <w:rFonts w:ascii="Times New Roman" w:hAnsi="Times New Roman" w:cs="Times New Roman"/>
          <w:b/>
          <w:sz w:val="24"/>
          <w:szCs w:val="24"/>
        </w:rPr>
      </w:pPr>
      <w:r w:rsidRPr="00FE4B8F">
        <w:rPr>
          <w:rFonts w:ascii="Times New Roman" w:hAnsi="Times New Roman" w:cs="Times New Roman"/>
          <w:b/>
          <w:sz w:val="24"/>
          <w:szCs w:val="24"/>
        </w:rPr>
        <w:lastRenderedPageBreak/>
        <w:t>Fragilidades:</w:t>
      </w:r>
    </w:p>
    <w:p w14:paraId="374C14FC" w14:textId="77777777" w:rsidR="00A044C0" w:rsidRPr="00FE4B8F" w:rsidRDefault="00001C5F" w:rsidP="004F5097">
      <w:pPr>
        <w:pStyle w:val="PargrafodaLista"/>
        <w:numPr>
          <w:ilvl w:val="0"/>
          <w:numId w:val="11"/>
        </w:numPr>
        <w:spacing w:after="0" w:line="360" w:lineRule="auto"/>
        <w:jc w:val="both"/>
        <w:rPr>
          <w:rFonts w:ascii="Times New Roman" w:eastAsia="Calibri" w:hAnsi="Times New Roman" w:cs="Times New Roman"/>
          <w:sz w:val="24"/>
          <w:szCs w:val="24"/>
        </w:rPr>
      </w:pPr>
      <w:r w:rsidRPr="00FE4B8F">
        <w:rPr>
          <w:rFonts w:ascii="Times New Roman" w:eastAsia="Calibri" w:hAnsi="Times New Roman" w:cs="Times New Roman"/>
          <w:sz w:val="24"/>
          <w:szCs w:val="24"/>
        </w:rPr>
        <w:t xml:space="preserve">Estratégias de comunicação da divulgação das ações após os resultados das Avaliações Institucionais.  </w:t>
      </w:r>
    </w:p>
    <w:p w14:paraId="7CCDE3C8" w14:textId="77777777" w:rsidR="00A044C0" w:rsidRPr="00FE4B8F" w:rsidRDefault="00A044C0" w:rsidP="004F5097">
      <w:pPr>
        <w:spacing w:after="0" w:line="360" w:lineRule="auto"/>
        <w:jc w:val="both"/>
        <w:rPr>
          <w:rFonts w:ascii="Times New Roman" w:hAnsi="Times New Roman" w:cs="Times New Roman"/>
          <w:b/>
          <w:sz w:val="24"/>
          <w:szCs w:val="24"/>
        </w:rPr>
      </w:pPr>
    </w:p>
    <w:p w14:paraId="01A86081" w14:textId="77777777" w:rsidR="00A044C0" w:rsidRPr="00FE4B8F" w:rsidRDefault="00A044C0" w:rsidP="004F5097">
      <w:pPr>
        <w:spacing w:after="0" w:line="360" w:lineRule="auto"/>
        <w:jc w:val="both"/>
        <w:rPr>
          <w:rFonts w:ascii="Times New Roman" w:hAnsi="Times New Roman" w:cs="Times New Roman"/>
          <w:b/>
          <w:sz w:val="24"/>
          <w:szCs w:val="24"/>
        </w:rPr>
      </w:pPr>
      <w:r w:rsidRPr="00FE4B8F">
        <w:rPr>
          <w:rFonts w:ascii="Times New Roman" w:hAnsi="Times New Roman" w:cs="Times New Roman"/>
          <w:b/>
          <w:sz w:val="24"/>
          <w:szCs w:val="24"/>
        </w:rPr>
        <w:t>Recomendações:</w:t>
      </w:r>
    </w:p>
    <w:p w14:paraId="338AD742" w14:textId="77777777" w:rsidR="00CA6D0F" w:rsidRPr="00FE4B8F" w:rsidRDefault="00CA6D0F" w:rsidP="004F5097">
      <w:pPr>
        <w:spacing w:after="0" w:line="360" w:lineRule="auto"/>
        <w:jc w:val="both"/>
        <w:rPr>
          <w:rFonts w:ascii="Times New Roman" w:hAnsi="Times New Roman" w:cs="Times New Roman"/>
          <w:b/>
          <w:sz w:val="24"/>
          <w:szCs w:val="24"/>
        </w:rPr>
      </w:pPr>
    </w:p>
    <w:p w14:paraId="7070C0C3" w14:textId="77777777" w:rsidR="00A044C0" w:rsidRPr="00FE4B8F" w:rsidRDefault="00001C5F" w:rsidP="004F5097">
      <w:pPr>
        <w:pStyle w:val="PargrafodaLista"/>
        <w:numPr>
          <w:ilvl w:val="0"/>
          <w:numId w:val="10"/>
        </w:numPr>
        <w:spacing w:after="0" w:line="360" w:lineRule="auto"/>
        <w:jc w:val="both"/>
        <w:rPr>
          <w:rFonts w:ascii="Times New Roman" w:hAnsi="Times New Roman" w:cs="Times New Roman"/>
          <w:sz w:val="24"/>
          <w:szCs w:val="24"/>
        </w:rPr>
      </w:pPr>
      <w:r w:rsidRPr="00FE4B8F">
        <w:rPr>
          <w:rFonts w:ascii="Times New Roman" w:hAnsi="Times New Roman" w:cs="Times New Roman"/>
          <w:bCs/>
          <w:sz w:val="24"/>
          <w:szCs w:val="24"/>
        </w:rPr>
        <w:t>Criar estratégias de comunicação para divulgação maciça das ações realizadas pela IES, em virtude dos resultados obtidos na Avaliação Institucional</w:t>
      </w:r>
      <w:r w:rsidR="00A044C0" w:rsidRPr="00FE4B8F">
        <w:rPr>
          <w:rFonts w:ascii="Times New Roman" w:hAnsi="Times New Roman" w:cs="Times New Roman"/>
          <w:sz w:val="24"/>
          <w:szCs w:val="24"/>
        </w:rPr>
        <w:t>.</w:t>
      </w:r>
    </w:p>
    <w:p w14:paraId="309FF09D" w14:textId="77777777" w:rsidR="00A044C0" w:rsidRPr="00FE4B8F" w:rsidRDefault="00A044C0" w:rsidP="00A044C0">
      <w:pPr>
        <w:spacing w:after="0" w:line="240" w:lineRule="auto"/>
        <w:jc w:val="both"/>
        <w:rPr>
          <w:rFonts w:ascii="Times New Roman" w:hAnsi="Times New Roman" w:cs="Times New Roman"/>
          <w:sz w:val="24"/>
          <w:szCs w:val="24"/>
        </w:rPr>
      </w:pPr>
    </w:p>
    <w:p w14:paraId="02DE8B55" w14:textId="77777777" w:rsidR="00A044C0" w:rsidRPr="00311844" w:rsidRDefault="00A044C0" w:rsidP="00A044C0">
      <w:pPr>
        <w:spacing w:after="0" w:line="240" w:lineRule="auto"/>
        <w:jc w:val="both"/>
        <w:rPr>
          <w:rFonts w:ascii="Times New Roman" w:hAnsi="Times New Roman" w:cs="Times New Roman"/>
          <w:sz w:val="24"/>
          <w:szCs w:val="24"/>
        </w:rPr>
      </w:pPr>
    </w:p>
    <w:tbl>
      <w:tblPr>
        <w:tblW w:w="5096"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4"/>
        <w:gridCol w:w="636"/>
        <w:gridCol w:w="636"/>
      </w:tblGrid>
      <w:tr w:rsidR="00FE4B8F" w:rsidRPr="00311844" w14:paraId="012FA933" w14:textId="77777777" w:rsidTr="00FE4B8F">
        <w:trPr>
          <w:cantSplit/>
          <w:trHeight w:val="1134"/>
        </w:trPr>
        <w:tc>
          <w:tcPr>
            <w:tcW w:w="3824" w:type="dxa"/>
            <w:tcBorders>
              <w:top w:val="single" w:sz="4" w:space="0" w:color="000000"/>
              <w:left w:val="single" w:sz="4" w:space="0" w:color="000000"/>
              <w:bottom w:val="single" w:sz="4" w:space="0" w:color="000000"/>
              <w:right w:val="single" w:sz="4" w:space="0" w:color="000000"/>
            </w:tcBorders>
            <w:vAlign w:val="center"/>
          </w:tcPr>
          <w:p w14:paraId="2E93FC9E" w14:textId="77777777" w:rsidR="00FE4B8F" w:rsidRPr="00311844" w:rsidRDefault="00FE4B8F" w:rsidP="005E3C82">
            <w:pPr>
              <w:autoSpaceDE w:val="0"/>
              <w:autoSpaceDN w:val="0"/>
              <w:adjustRightInd w:val="0"/>
              <w:spacing w:after="0" w:line="240" w:lineRule="auto"/>
              <w:contextualSpacing/>
              <w:jc w:val="center"/>
              <w:rPr>
                <w:rFonts w:ascii="Times New Roman" w:hAnsi="Times New Roman" w:cs="Times New Roman"/>
                <w:b/>
                <w:sz w:val="24"/>
                <w:szCs w:val="24"/>
              </w:rPr>
            </w:pPr>
            <w:r w:rsidRPr="00311844">
              <w:rPr>
                <w:rFonts w:ascii="Times New Roman" w:hAnsi="Times New Roman" w:cs="Times New Roman"/>
                <w:b/>
                <w:sz w:val="24"/>
                <w:szCs w:val="24"/>
              </w:rPr>
              <w:t>ITEM AVALIADO</w:t>
            </w:r>
          </w:p>
        </w:tc>
        <w:tc>
          <w:tcPr>
            <w:tcW w:w="636" w:type="dxa"/>
            <w:tcBorders>
              <w:top w:val="single" w:sz="4" w:space="0" w:color="000000"/>
              <w:left w:val="single" w:sz="4" w:space="0" w:color="000000"/>
              <w:bottom w:val="single" w:sz="4" w:space="0" w:color="000000"/>
              <w:right w:val="single" w:sz="4" w:space="0" w:color="000000"/>
            </w:tcBorders>
            <w:textDirection w:val="btLr"/>
          </w:tcPr>
          <w:p w14:paraId="588DC9F4" w14:textId="77777777" w:rsidR="00FE4B8F" w:rsidRPr="00FE4B8F" w:rsidRDefault="00FE4B8F" w:rsidP="005E3C82">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FE4B8F">
              <w:rPr>
                <w:rFonts w:ascii="Times New Roman" w:hAnsi="Times New Roman" w:cs="Times New Roman"/>
                <w:sz w:val="24"/>
                <w:szCs w:val="24"/>
              </w:rPr>
              <w:t>2018.1</w:t>
            </w:r>
          </w:p>
        </w:tc>
        <w:tc>
          <w:tcPr>
            <w:tcW w:w="636" w:type="dxa"/>
            <w:tcBorders>
              <w:top w:val="single" w:sz="4" w:space="0" w:color="000000"/>
              <w:left w:val="single" w:sz="4" w:space="0" w:color="000000"/>
              <w:bottom w:val="single" w:sz="4" w:space="0" w:color="000000"/>
              <w:right w:val="single" w:sz="4" w:space="0" w:color="000000"/>
            </w:tcBorders>
            <w:textDirection w:val="btLr"/>
          </w:tcPr>
          <w:p w14:paraId="528987E8" w14:textId="77777777" w:rsidR="00FE4B8F" w:rsidRPr="00FE4B8F" w:rsidRDefault="00FE4B8F" w:rsidP="005E3C82">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FE4B8F">
              <w:rPr>
                <w:rFonts w:ascii="Times New Roman" w:hAnsi="Times New Roman" w:cs="Times New Roman"/>
                <w:sz w:val="24"/>
                <w:szCs w:val="24"/>
              </w:rPr>
              <w:t>2018.2</w:t>
            </w:r>
          </w:p>
        </w:tc>
      </w:tr>
      <w:tr w:rsidR="00FE4B8F" w:rsidRPr="00311844" w14:paraId="0580C0AF" w14:textId="77777777" w:rsidTr="00FE4B8F">
        <w:tc>
          <w:tcPr>
            <w:tcW w:w="3824" w:type="dxa"/>
          </w:tcPr>
          <w:p w14:paraId="1C7ABBCF" w14:textId="77777777" w:rsidR="00FE4B8F" w:rsidRPr="00311844" w:rsidRDefault="00FE4B8F" w:rsidP="005E3C82">
            <w:pPr>
              <w:autoSpaceDE w:val="0"/>
              <w:autoSpaceDN w:val="0"/>
              <w:adjustRightInd w:val="0"/>
              <w:spacing w:after="0" w:line="240" w:lineRule="auto"/>
              <w:contextualSpacing/>
              <w:jc w:val="both"/>
              <w:rPr>
                <w:rFonts w:ascii="Times New Roman" w:hAnsi="Times New Roman" w:cs="Times New Roman"/>
                <w:sz w:val="24"/>
                <w:szCs w:val="24"/>
              </w:rPr>
            </w:pPr>
            <w:r w:rsidRPr="00311844">
              <w:rPr>
                <w:rFonts w:ascii="Times New Roman" w:hAnsi="Times New Roman" w:cs="Times New Roman"/>
                <w:sz w:val="24"/>
                <w:szCs w:val="24"/>
              </w:rPr>
              <w:t xml:space="preserve">Programa da Avaliação Institucional </w:t>
            </w:r>
          </w:p>
        </w:tc>
        <w:tc>
          <w:tcPr>
            <w:tcW w:w="636" w:type="dxa"/>
          </w:tcPr>
          <w:p w14:paraId="2A2DA2F6" w14:textId="77777777" w:rsidR="00FE4B8F" w:rsidRPr="00FE4B8F" w:rsidRDefault="00FE4B8F" w:rsidP="005E3C82">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3,88</w:t>
            </w:r>
          </w:p>
        </w:tc>
        <w:tc>
          <w:tcPr>
            <w:tcW w:w="636" w:type="dxa"/>
          </w:tcPr>
          <w:p w14:paraId="33D174F6" w14:textId="77777777" w:rsidR="00FE4B8F" w:rsidRPr="00FE4B8F" w:rsidRDefault="00FE4B8F" w:rsidP="005E3C82">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3,87</w:t>
            </w:r>
          </w:p>
        </w:tc>
      </w:tr>
      <w:tr w:rsidR="00FE4B8F" w:rsidRPr="00311844" w14:paraId="588D7F26" w14:textId="77777777" w:rsidTr="00FE4B8F">
        <w:tc>
          <w:tcPr>
            <w:tcW w:w="3824" w:type="dxa"/>
          </w:tcPr>
          <w:p w14:paraId="376CBFB5" w14:textId="77777777" w:rsidR="00FE4B8F" w:rsidRPr="00311844" w:rsidRDefault="00FE4B8F" w:rsidP="005E3C82">
            <w:pPr>
              <w:autoSpaceDE w:val="0"/>
              <w:autoSpaceDN w:val="0"/>
              <w:adjustRightInd w:val="0"/>
              <w:spacing w:after="0" w:line="240" w:lineRule="auto"/>
              <w:contextualSpacing/>
              <w:jc w:val="both"/>
              <w:rPr>
                <w:rFonts w:ascii="Times New Roman" w:hAnsi="Times New Roman" w:cs="Times New Roman"/>
                <w:sz w:val="24"/>
                <w:szCs w:val="24"/>
              </w:rPr>
            </w:pPr>
            <w:r w:rsidRPr="00311844">
              <w:rPr>
                <w:rFonts w:ascii="Times New Roman" w:hAnsi="Times New Roman" w:cs="Times New Roman"/>
                <w:bCs/>
                <w:sz w:val="24"/>
                <w:szCs w:val="24"/>
              </w:rPr>
              <w:t>Sistema de Participação de Representes de turma nas decisões / solicitações / reclamações da turma</w:t>
            </w:r>
          </w:p>
        </w:tc>
        <w:tc>
          <w:tcPr>
            <w:tcW w:w="636" w:type="dxa"/>
          </w:tcPr>
          <w:p w14:paraId="5CFA650C" w14:textId="77777777" w:rsidR="00FE4B8F" w:rsidRPr="00FE4B8F" w:rsidRDefault="00FE4B8F" w:rsidP="005E3C82">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3,80</w:t>
            </w:r>
          </w:p>
        </w:tc>
        <w:tc>
          <w:tcPr>
            <w:tcW w:w="636" w:type="dxa"/>
          </w:tcPr>
          <w:p w14:paraId="0D037433" w14:textId="77777777" w:rsidR="00FE4B8F" w:rsidRPr="00FE4B8F" w:rsidRDefault="00FE4B8F" w:rsidP="005E3C82">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3,71</w:t>
            </w:r>
          </w:p>
        </w:tc>
      </w:tr>
      <w:tr w:rsidR="00FE4B8F" w:rsidRPr="00311844" w14:paraId="6D7B8AF1" w14:textId="77777777" w:rsidTr="00FE4B8F">
        <w:tc>
          <w:tcPr>
            <w:tcW w:w="3824" w:type="dxa"/>
          </w:tcPr>
          <w:p w14:paraId="4753BE9A" w14:textId="77777777" w:rsidR="00FE4B8F" w:rsidRPr="00311844" w:rsidRDefault="00FE4B8F" w:rsidP="005E3C82">
            <w:pPr>
              <w:autoSpaceDE w:val="0"/>
              <w:autoSpaceDN w:val="0"/>
              <w:adjustRightInd w:val="0"/>
              <w:spacing w:after="0" w:line="240" w:lineRule="auto"/>
              <w:contextualSpacing/>
              <w:jc w:val="both"/>
              <w:rPr>
                <w:rFonts w:ascii="Times New Roman" w:hAnsi="Times New Roman" w:cs="Times New Roman"/>
                <w:sz w:val="24"/>
                <w:szCs w:val="24"/>
              </w:rPr>
            </w:pPr>
            <w:r w:rsidRPr="00311844">
              <w:rPr>
                <w:rFonts w:ascii="Times New Roman" w:hAnsi="Times New Roman" w:cs="Times New Roman"/>
                <w:sz w:val="24"/>
                <w:szCs w:val="24"/>
              </w:rPr>
              <w:t>Divulgação dos resultados das avaliações institucionais</w:t>
            </w:r>
          </w:p>
        </w:tc>
        <w:tc>
          <w:tcPr>
            <w:tcW w:w="636" w:type="dxa"/>
          </w:tcPr>
          <w:p w14:paraId="477AA7AA" w14:textId="77777777" w:rsidR="00FE4B8F" w:rsidRPr="00FE4B8F" w:rsidRDefault="00FE4B8F" w:rsidP="005E3C82">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3,56</w:t>
            </w:r>
          </w:p>
        </w:tc>
        <w:tc>
          <w:tcPr>
            <w:tcW w:w="636" w:type="dxa"/>
          </w:tcPr>
          <w:p w14:paraId="477EFB4D" w14:textId="77777777" w:rsidR="00FE4B8F" w:rsidRPr="00FE4B8F" w:rsidRDefault="00FE4B8F" w:rsidP="005E3C82">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3,55</w:t>
            </w:r>
          </w:p>
        </w:tc>
      </w:tr>
      <w:tr w:rsidR="00FE4B8F" w:rsidRPr="00311844" w14:paraId="5A1A2A9C" w14:textId="77777777" w:rsidTr="00FE4B8F">
        <w:tc>
          <w:tcPr>
            <w:tcW w:w="3824" w:type="dxa"/>
          </w:tcPr>
          <w:p w14:paraId="378E34D0" w14:textId="77777777" w:rsidR="00FE4B8F" w:rsidRPr="00311844" w:rsidRDefault="00FE4B8F" w:rsidP="005E3C82">
            <w:pPr>
              <w:autoSpaceDE w:val="0"/>
              <w:autoSpaceDN w:val="0"/>
              <w:adjustRightInd w:val="0"/>
              <w:spacing w:after="0" w:line="240" w:lineRule="auto"/>
              <w:contextualSpacing/>
              <w:jc w:val="both"/>
              <w:rPr>
                <w:rFonts w:ascii="Times New Roman" w:hAnsi="Times New Roman" w:cs="Times New Roman"/>
                <w:sz w:val="24"/>
                <w:szCs w:val="24"/>
              </w:rPr>
            </w:pPr>
            <w:r w:rsidRPr="00311844">
              <w:rPr>
                <w:rFonts w:ascii="Times New Roman" w:hAnsi="Times New Roman" w:cs="Times New Roman"/>
                <w:sz w:val="24"/>
                <w:szCs w:val="24"/>
              </w:rPr>
              <w:t>Ações realizadas pós resultados da avaliação institucional</w:t>
            </w:r>
          </w:p>
        </w:tc>
        <w:tc>
          <w:tcPr>
            <w:tcW w:w="636" w:type="dxa"/>
          </w:tcPr>
          <w:p w14:paraId="1CA02858" w14:textId="77777777" w:rsidR="00FE4B8F" w:rsidRPr="00FE4B8F" w:rsidRDefault="00FE4B8F" w:rsidP="005E3C82">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3,44</w:t>
            </w:r>
          </w:p>
        </w:tc>
        <w:tc>
          <w:tcPr>
            <w:tcW w:w="636" w:type="dxa"/>
          </w:tcPr>
          <w:p w14:paraId="473868D2" w14:textId="77777777" w:rsidR="00FE4B8F" w:rsidRPr="00FE4B8F" w:rsidRDefault="00FE4B8F" w:rsidP="005E3C82">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3,43</w:t>
            </w:r>
          </w:p>
        </w:tc>
      </w:tr>
    </w:tbl>
    <w:p w14:paraId="38E19936" w14:textId="77777777" w:rsidR="002D5259" w:rsidRPr="00311844" w:rsidRDefault="002D5259" w:rsidP="00AD7782">
      <w:pPr>
        <w:rPr>
          <w:rFonts w:ascii="Times New Roman" w:hAnsi="Times New Roman" w:cs="Times New Roman"/>
          <w:b/>
          <w:sz w:val="24"/>
          <w:szCs w:val="24"/>
        </w:rPr>
      </w:pPr>
    </w:p>
    <w:p w14:paraId="41BF6DBB" w14:textId="77777777" w:rsidR="00AD7782" w:rsidRPr="00311844" w:rsidRDefault="00AD7782" w:rsidP="004F5097">
      <w:pPr>
        <w:spacing w:after="0" w:line="360" w:lineRule="auto"/>
        <w:rPr>
          <w:rFonts w:ascii="Times New Roman" w:hAnsi="Times New Roman" w:cs="Times New Roman"/>
          <w:b/>
          <w:sz w:val="24"/>
          <w:szCs w:val="24"/>
        </w:rPr>
      </w:pPr>
      <w:r w:rsidRPr="00311844">
        <w:rPr>
          <w:rFonts w:ascii="Times New Roman" w:hAnsi="Times New Roman" w:cs="Times New Roman"/>
          <w:b/>
          <w:sz w:val="24"/>
          <w:szCs w:val="24"/>
        </w:rPr>
        <w:t>Dimensão-10 – Sustentabilidade Financeira</w:t>
      </w:r>
    </w:p>
    <w:p w14:paraId="67E172DA" w14:textId="77777777" w:rsidR="00AD7782" w:rsidRPr="00311844" w:rsidRDefault="00AD7782" w:rsidP="004F5097">
      <w:pPr>
        <w:spacing w:after="0" w:line="360" w:lineRule="auto"/>
        <w:contextualSpacing/>
        <w:jc w:val="both"/>
        <w:rPr>
          <w:rFonts w:ascii="Times New Roman" w:hAnsi="Times New Roman" w:cs="Times New Roman"/>
          <w:b/>
          <w:i/>
          <w:sz w:val="24"/>
          <w:szCs w:val="24"/>
        </w:rPr>
      </w:pPr>
      <w:r w:rsidRPr="00311844">
        <w:rPr>
          <w:rFonts w:ascii="Times New Roman" w:hAnsi="Times New Roman" w:cs="Times New Roman"/>
          <w:b/>
          <w:i/>
          <w:sz w:val="24"/>
          <w:szCs w:val="24"/>
        </w:rPr>
        <w:t>Objetivos:</w:t>
      </w:r>
    </w:p>
    <w:p w14:paraId="4EFFFFD1" w14:textId="77777777" w:rsidR="00AD7782" w:rsidRPr="00311844" w:rsidRDefault="00AD7782" w:rsidP="004F5097">
      <w:pPr>
        <w:spacing w:after="0" w:line="360" w:lineRule="auto"/>
        <w:ind w:firstLine="708"/>
        <w:contextualSpacing/>
        <w:jc w:val="both"/>
        <w:rPr>
          <w:rFonts w:ascii="Times New Roman" w:hAnsi="Times New Roman" w:cs="Times New Roman"/>
          <w:b/>
          <w:sz w:val="24"/>
          <w:szCs w:val="24"/>
        </w:rPr>
      </w:pPr>
      <w:r w:rsidRPr="00311844">
        <w:rPr>
          <w:rFonts w:ascii="Times New Roman" w:hAnsi="Times New Roman" w:cs="Times New Roman"/>
          <w:sz w:val="24"/>
          <w:szCs w:val="24"/>
        </w:rPr>
        <w:t>Verificar a Sustentabilidade financeira da Instituição e políticas de captação e alocação de recursos e as políticas direcionadas à aplicação de recursos para programas de ensino, pesquisa e extensão.</w:t>
      </w:r>
    </w:p>
    <w:p w14:paraId="4E05E0F9" w14:textId="77777777" w:rsidR="00B55144" w:rsidRPr="00311844" w:rsidRDefault="00B55144" w:rsidP="004F5097">
      <w:pPr>
        <w:spacing w:after="0" w:line="360" w:lineRule="auto"/>
        <w:jc w:val="both"/>
        <w:rPr>
          <w:rFonts w:ascii="Times New Roman" w:hAnsi="Times New Roman" w:cs="Times New Roman"/>
          <w:b/>
          <w:i/>
          <w:sz w:val="24"/>
          <w:szCs w:val="24"/>
        </w:rPr>
      </w:pPr>
    </w:p>
    <w:p w14:paraId="52948773" w14:textId="77777777" w:rsidR="00B55144" w:rsidRPr="00311844" w:rsidRDefault="00B55144" w:rsidP="00AD7782">
      <w:pPr>
        <w:spacing w:after="0" w:line="240" w:lineRule="auto"/>
        <w:jc w:val="both"/>
        <w:rPr>
          <w:rFonts w:ascii="Times New Roman" w:hAnsi="Times New Roman" w:cs="Times New Roman"/>
          <w:b/>
          <w:i/>
          <w:sz w:val="24"/>
          <w:szCs w:val="24"/>
        </w:rPr>
      </w:pPr>
    </w:p>
    <w:p w14:paraId="271D1C33" w14:textId="77777777" w:rsidR="00AD7782" w:rsidRPr="00FE4B8F" w:rsidRDefault="00AD7782" w:rsidP="00AD7782">
      <w:pPr>
        <w:spacing w:after="0" w:line="240" w:lineRule="auto"/>
        <w:jc w:val="both"/>
        <w:rPr>
          <w:rFonts w:ascii="Times New Roman" w:hAnsi="Times New Roman" w:cs="Times New Roman"/>
          <w:b/>
          <w:sz w:val="24"/>
          <w:szCs w:val="24"/>
        </w:rPr>
      </w:pPr>
      <w:r w:rsidRPr="00FE4B8F">
        <w:rPr>
          <w:rFonts w:ascii="Times New Roman" w:hAnsi="Times New Roman" w:cs="Times New Roman"/>
          <w:b/>
          <w:sz w:val="24"/>
          <w:szCs w:val="24"/>
        </w:rPr>
        <w:t>Potencialidades:</w:t>
      </w:r>
    </w:p>
    <w:p w14:paraId="22CF86B4" w14:textId="77777777" w:rsidR="00B55144" w:rsidRPr="00FE4B8F" w:rsidRDefault="00B55144" w:rsidP="004F5097">
      <w:pPr>
        <w:spacing w:after="0" w:line="240" w:lineRule="auto"/>
        <w:jc w:val="both"/>
        <w:rPr>
          <w:rFonts w:ascii="Times New Roman" w:hAnsi="Times New Roman" w:cs="Times New Roman"/>
          <w:b/>
          <w:sz w:val="24"/>
          <w:szCs w:val="24"/>
        </w:rPr>
      </w:pPr>
    </w:p>
    <w:p w14:paraId="0E6F6762" w14:textId="77777777" w:rsidR="00AD7782" w:rsidRPr="00FE4B8F" w:rsidRDefault="00715AB3" w:rsidP="0080733C">
      <w:pPr>
        <w:pStyle w:val="PargrafodaLista"/>
        <w:numPr>
          <w:ilvl w:val="0"/>
          <w:numId w:val="31"/>
        </w:numPr>
        <w:autoSpaceDE w:val="0"/>
        <w:autoSpaceDN w:val="0"/>
        <w:adjustRightInd w:val="0"/>
        <w:spacing w:after="0" w:line="360" w:lineRule="auto"/>
        <w:ind w:left="714" w:hanging="357"/>
        <w:jc w:val="both"/>
        <w:rPr>
          <w:rFonts w:ascii="Times New Roman" w:eastAsia="Calibri" w:hAnsi="Times New Roman" w:cs="Times New Roman"/>
          <w:sz w:val="24"/>
          <w:szCs w:val="24"/>
        </w:rPr>
      </w:pPr>
      <w:r w:rsidRPr="00FE4B8F">
        <w:rPr>
          <w:rFonts w:ascii="Times New Roman" w:hAnsi="Times New Roman" w:cs="Times New Roman"/>
          <w:sz w:val="24"/>
          <w:szCs w:val="24"/>
        </w:rPr>
        <w:t>Valores e previsões registrados nos orçamentos e balanços da IES, atestam sua capacidade para realizar pontualmente o pagamento das obrigações trabalhistas, insumos e força de trabalho empregados nas atividades de ensino, pesquisa e extensão e de investir na constante atualização e modernização de equipamentos, materiais, acervo e instalações;</w:t>
      </w:r>
    </w:p>
    <w:p w14:paraId="62DDD2B9" w14:textId="77777777" w:rsidR="00715AB3" w:rsidRPr="00FE4B8F" w:rsidRDefault="00715AB3" w:rsidP="0080733C">
      <w:pPr>
        <w:pStyle w:val="PargrafodaLista"/>
        <w:numPr>
          <w:ilvl w:val="0"/>
          <w:numId w:val="31"/>
        </w:numPr>
        <w:autoSpaceDE w:val="0"/>
        <w:autoSpaceDN w:val="0"/>
        <w:adjustRightInd w:val="0"/>
        <w:spacing w:after="0" w:line="360" w:lineRule="auto"/>
        <w:ind w:left="714" w:hanging="357"/>
        <w:jc w:val="both"/>
        <w:rPr>
          <w:rFonts w:ascii="Times New Roman" w:eastAsia="Calibri" w:hAnsi="Times New Roman" w:cs="Times New Roman"/>
          <w:sz w:val="24"/>
          <w:szCs w:val="24"/>
        </w:rPr>
      </w:pPr>
      <w:r w:rsidRPr="00FE4B8F">
        <w:rPr>
          <w:rFonts w:ascii="Times New Roman" w:hAnsi="Times New Roman" w:cs="Times New Roman"/>
          <w:sz w:val="24"/>
          <w:szCs w:val="24"/>
        </w:rPr>
        <w:lastRenderedPageBreak/>
        <w:t>Certidões negativas de débitos dos tributos da união, previdenciário, do Estado e do município, além de que não apresenta protestos, nem possui ações na Justiça com valores que possam comprometer o seu patrimônio.</w:t>
      </w:r>
    </w:p>
    <w:p w14:paraId="72E9DEEB" w14:textId="77777777" w:rsidR="00AD7782" w:rsidRPr="00FE4B8F" w:rsidRDefault="00AD7782" w:rsidP="004F5097">
      <w:pPr>
        <w:spacing w:after="0" w:line="240" w:lineRule="auto"/>
        <w:jc w:val="both"/>
        <w:rPr>
          <w:rFonts w:ascii="Times New Roman" w:hAnsi="Times New Roman" w:cs="Times New Roman"/>
          <w:sz w:val="24"/>
          <w:szCs w:val="24"/>
        </w:rPr>
      </w:pPr>
    </w:p>
    <w:p w14:paraId="1119C3CD" w14:textId="77777777" w:rsidR="00AD7782" w:rsidRPr="00FE4B8F" w:rsidRDefault="00AD7782" w:rsidP="004F5097">
      <w:pPr>
        <w:spacing w:after="0" w:line="240" w:lineRule="auto"/>
        <w:jc w:val="both"/>
        <w:rPr>
          <w:rFonts w:ascii="Times New Roman" w:hAnsi="Times New Roman" w:cs="Times New Roman"/>
          <w:b/>
          <w:sz w:val="24"/>
          <w:szCs w:val="24"/>
        </w:rPr>
      </w:pPr>
      <w:r w:rsidRPr="00FE4B8F">
        <w:rPr>
          <w:rFonts w:ascii="Times New Roman" w:hAnsi="Times New Roman" w:cs="Times New Roman"/>
          <w:b/>
          <w:sz w:val="24"/>
          <w:szCs w:val="24"/>
        </w:rPr>
        <w:t>Fragilidades:</w:t>
      </w:r>
    </w:p>
    <w:p w14:paraId="24794EA4" w14:textId="77777777" w:rsidR="00675F40" w:rsidRPr="00FE4B8F" w:rsidRDefault="00675F40" w:rsidP="0080733C">
      <w:pPr>
        <w:pStyle w:val="PargrafodaLista"/>
        <w:numPr>
          <w:ilvl w:val="0"/>
          <w:numId w:val="33"/>
        </w:numPr>
        <w:spacing w:after="0" w:line="360" w:lineRule="auto"/>
        <w:ind w:hanging="654"/>
        <w:jc w:val="both"/>
        <w:rPr>
          <w:rFonts w:ascii="Times New Roman" w:hAnsi="Times New Roman" w:cs="Times New Roman"/>
          <w:sz w:val="24"/>
          <w:szCs w:val="24"/>
        </w:rPr>
      </w:pPr>
      <w:r w:rsidRPr="00FE4B8F">
        <w:rPr>
          <w:rFonts w:ascii="Times New Roman" w:hAnsi="Times New Roman" w:cs="Times New Roman"/>
          <w:sz w:val="24"/>
          <w:szCs w:val="24"/>
        </w:rPr>
        <w:t>Necessidade de investimentos para a promoção de melhorias na infraestrutura de laboratórios, internet e acessibilidade na IES.</w:t>
      </w:r>
    </w:p>
    <w:p w14:paraId="5CCAA1C6" w14:textId="77777777" w:rsidR="00BC6F8D" w:rsidRPr="00FE4B8F" w:rsidRDefault="00BC6F8D" w:rsidP="0080733C">
      <w:pPr>
        <w:pStyle w:val="PargrafodaLista"/>
        <w:spacing w:after="0" w:line="360" w:lineRule="auto"/>
        <w:jc w:val="both"/>
        <w:rPr>
          <w:rFonts w:ascii="Times New Roman" w:hAnsi="Times New Roman" w:cs="Times New Roman"/>
          <w:sz w:val="24"/>
          <w:szCs w:val="24"/>
        </w:rPr>
      </w:pPr>
    </w:p>
    <w:p w14:paraId="64AD0B9C" w14:textId="77777777" w:rsidR="00AD7782" w:rsidRPr="00FE4B8F" w:rsidRDefault="00AD7782" w:rsidP="0080733C">
      <w:pPr>
        <w:spacing w:after="0" w:line="360" w:lineRule="auto"/>
        <w:jc w:val="both"/>
        <w:rPr>
          <w:rFonts w:ascii="Times New Roman" w:hAnsi="Times New Roman" w:cs="Times New Roman"/>
          <w:b/>
          <w:sz w:val="24"/>
          <w:szCs w:val="24"/>
        </w:rPr>
      </w:pPr>
      <w:r w:rsidRPr="00FE4B8F">
        <w:rPr>
          <w:rFonts w:ascii="Times New Roman" w:hAnsi="Times New Roman" w:cs="Times New Roman"/>
          <w:b/>
          <w:sz w:val="24"/>
          <w:szCs w:val="24"/>
        </w:rPr>
        <w:t>Recomendações:</w:t>
      </w:r>
    </w:p>
    <w:p w14:paraId="5DA341FA" w14:textId="77777777" w:rsidR="00AD7782" w:rsidRPr="00FE4B8F" w:rsidRDefault="00675F40" w:rsidP="0080733C">
      <w:pPr>
        <w:pStyle w:val="PargrafodaLista"/>
        <w:numPr>
          <w:ilvl w:val="0"/>
          <w:numId w:val="32"/>
        </w:numPr>
        <w:spacing w:after="0" w:line="360" w:lineRule="auto"/>
        <w:jc w:val="both"/>
        <w:rPr>
          <w:rFonts w:ascii="Times New Roman" w:hAnsi="Times New Roman" w:cs="Times New Roman"/>
          <w:sz w:val="24"/>
          <w:szCs w:val="24"/>
        </w:rPr>
      </w:pPr>
      <w:r w:rsidRPr="00FE4B8F">
        <w:rPr>
          <w:rFonts w:ascii="Times New Roman" w:hAnsi="Times New Roman" w:cs="Times New Roman"/>
          <w:sz w:val="24"/>
          <w:szCs w:val="24"/>
        </w:rPr>
        <w:t>Implementação de projetos para a promoção de melhorias na infraestrutura de laboratórios, internet e acessibilidade na IES.</w:t>
      </w:r>
    </w:p>
    <w:p w14:paraId="01442961" w14:textId="77777777" w:rsidR="00F42F5C" w:rsidRPr="00311844" w:rsidRDefault="00F42F5C" w:rsidP="00AD7782">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3"/>
        <w:gridCol w:w="772"/>
        <w:gridCol w:w="709"/>
      </w:tblGrid>
      <w:tr w:rsidR="00FE4B8F" w:rsidRPr="00FE4B8F" w14:paraId="0FC62A4D" w14:textId="77777777" w:rsidTr="00FE4B8F">
        <w:trPr>
          <w:cantSplit/>
          <w:trHeight w:val="850"/>
        </w:trPr>
        <w:tc>
          <w:tcPr>
            <w:tcW w:w="4043" w:type="dxa"/>
            <w:tcBorders>
              <w:top w:val="single" w:sz="4" w:space="0" w:color="000000"/>
              <w:left w:val="single" w:sz="4" w:space="0" w:color="000000"/>
              <w:bottom w:val="single" w:sz="4" w:space="0" w:color="000000"/>
              <w:right w:val="single" w:sz="4" w:space="0" w:color="000000"/>
            </w:tcBorders>
            <w:vAlign w:val="center"/>
          </w:tcPr>
          <w:p w14:paraId="2EF41A13" w14:textId="77777777" w:rsidR="00FE4B8F" w:rsidRPr="00311844" w:rsidRDefault="00FE4B8F" w:rsidP="005E3C82">
            <w:pPr>
              <w:autoSpaceDE w:val="0"/>
              <w:autoSpaceDN w:val="0"/>
              <w:adjustRightInd w:val="0"/>
              <w:spacing w:after="0" w:line="240" w:lineRule="auto"/>
              <w:contextualSpacing/>
              <w:jc w:val="center"/>
              <w:rPr>
                <w:rFonts w:ascii="Times New Roman" w:hAnsi="Times New Roman" w:cs="Times New Roman"/>
                <w:b/>
                <w:sz w:val="24"/>
                <w:szCs w:val="24"/>
              </w:rPr>
            </w:pPr>
            <w:r w:rsidRPr="00311844">
              <w:rPr>
                <w:rFonts w:ascii="Times New Roman" w:hAnsi="Times New Roman" w:cs="Times New Roman"/>
                <w:b/>
                <w:sz w:val="24"/>
                <w:szCs w:val="24"/>
              </w:rPr>
              <w:t>ITEM AVALIADO</w:t>
            </w:r>
          </w:p>
        </w:tc>
        <w:tc>
          <w:tcPr>
            <w:tcW w:w="772" w:type="dxa"/>
            <w:tcBorders>
              <w:top w:val="single" w:sz="4" w:space="0" w:color="000000"/>
              <w:left w:val="single" w:sz="4" w:space="0" w:color="000000"/>
              <w:bottom w:val="single" w:sz="4" w:space="0" w:color="000000"/>
              <w:right w:val="single" w:sz="4" w:space="0" w:color="000000"/>
            </w:tcBorders>
            <w:textDirection w:val="btLr"/>
          </w:tcPr>
          <w:p w14:paraId="25F4BE9B" w14:textId="77777777" w:rsidR="00FE4B8F" w:rsidRPr="00FE4B8F" w:rsidRDefault="00FE4B8F" w:rsidP="005E3C82">
            <w:pPr>
              <w:autoSpaceDE w:val="0"/>
              <w:autoSpaceDN w:val="0"/>
              <w:adjustRightInd w:val="0"/>
              <w:spacing w:after="0" w:line="240" w:lineRule="auto"/>
              <w:ind w:left="113" w:right="113"/>
              <w:contextualSpacing/>
              <w:jc w:val="center"/>
              <w:rPr>
                <w:rFonts w:ascii="Times New Roman" w:hAnsi="Times New Roman" w:cs="Times New Roman"/>
                <w:sz w:val="24"/>
                <w:szCs w:val="24"/>
                <w:highlight w:val="yellow"/>
              </w:rPr>
            </w:pPr>
            <w:r w:rsidRPr="00FE4B8F">
              <w:rPr>
                <w:rFonts w:ascii="Times New Roman" w:hAnsi="Times New Roman" w:cs="Times New Roman"/>
                <w:sz w:val="24"/>
                <w:szCs w:val="24"/>
              </w:rPr>
              <w:t>2018.</w:t>
            </w:r>
            <w:r w:rsidRPr="004F5097">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39410E16" w14:textId="77777777" w:rsidR="00FE4B8F" w:rsidRPr="00FE4B8F" w:rsidRDefault="00FE4B8F" w:rsidP="005E3C82">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FE4B8F">
              <w:rPr>
                <w:rFonts w:ascii="Times New Roman" w:hAnsi="Times New Roman" w:cs="Times New Roman"/>
                <w:sz w:val="24"/>
                <w:szCs w:val="24"/>
              </w:rPr>
              <w:t>2018.2</w:t>
            </w:r>
          </w:p>
        </w:tc>
      </w:tr>
      <w:tr w:rsidR="00FE4B8F" w:rsidRPr="00FE4B8F" w14:paraId="2D6E1C6F" w14:textId="77777777" w:rsidTr="00FE4B8F">
        <w:tc>
          <w:tcPr>
            <w:tcW w:w="4043" w:type="dxa"/>
          </w:tcPr>
          <w:p w14:paraId="40518A50" w14:textId="77777777" w:rsidR="00FE4B8F" w:rsidRPr="00311844" w:rsidRDefault="00FE4B8F" w:rsidP="005E3C82">
            <w:pPr>
              <w:autoSpaceDE w:val="0"/>
              <w:autoSpaceDN w:val="0"/>
              <w:adjustRightInd w:val="0"/>
              <w:spacing w:after="0" w:line="240" w:lineRule="auto"/>
              <w:contextualSpacing/>
              <w:rPr>
                <w:rFonts w:ascii="Times New Roman" w:hAnsi="Times New Roman" w:cs="Times New Roman"/>
                <w:sz w:val="24"/>
                <w:szCs w:val="24"/>
              </w:rPr>
            </w:pPr>
            <w:r w:rsidRPr="00311844">
              <w:rPr>
                <w:rFonts w:ascii="Times New Roman" w:hAnsi="Times New Roman" w:cs="Times New Roman"/>
                <w:bCs/>
                <w:sz w:val="24"/>
                <w:szCs w:val="24"/>
              </w:rPr>
              <w:t>Investimentos realizados pela Instituição para melhoria da unidade (Avalie de acordo com a sua percepção as melhorias realizadas).</w:t>
            </w:r>
          </w:p>
        </w:tc>
        <w:tc>
          <w:tcPr>
            <w:tcW w:w="772" w:type="dxa"/>
          </w:tcPr>
          <w:p w14:paraId="3CD5C0DF" w14:textId="77777777" w:rsidR="00FE4B8F" w:rsidRPr="00FE4B8F" w:rsidRDefault="00FE4B8F" w:rsidP="005E3C82">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3,44</w:t>
            </w:r>
          </w:p>
        </w:tc>
        <w:tc>
          <w:tcPr>
            <w:tcW w:w="709" w:type="dxa"/>
          </w:tcPr>
          <w:p w14:paraId="6F5510B0" w14:textId="707F6F22" w:rsidR="00FE4B8F" w:rsidRPr="00FE4B8F" w:rsidRDefault="00FE4B8F" w:rsidP="005E3C82">
            <w:pPr>
              <w:autoSpaceDE w:val="0"/>
              <w:autoSpaceDN w:val="0"/>
              <w:adjustRightInd w:val="0"/>
              <w:spacing w:after="0" w:line="240" w:lineRule="auto"/>
              <w:contextualSpacing/>
              <w:jc w:val="center"/>
              <w:rPr>
                <w:rFonts w:ascii="Times New Roman" w:hAnsi="Times New Roman" w:cs="Times New Roman"/>
                <w:sz w:val="24"/>
                <w:szCs w:val="24"/>
              </w:rPr>
            </w:pPr>
            <w:r w:rsidRPr="00FE4B8F">
              <w:rPr>
                <w:rFonts w:ascii="Times New Roman" w:hAnsi="Times New Roman" w:cs="Times New Roman"/>
                <w:sz w:val="24"/>
                <w:szCs w:val="24"/>
              </w:rPr>
              <w:t>3,</w:t>
            </w:r>
            <w:r>
              <w:rPr>
                <w:rFonts w:ascii="Times New Roman" w:hAnsi="Times New Roman" w:cs="Times New Roman"/>
                <w:sz w:val="24"/>
                <w:szCs w:val="24"/>
              </w:rPr>
              <w:t>6</w:t>
            </w:r>
            <w:r w:rsidRPr="00FE4B8F">
              <w:rPr>
                <w:rFonts w:ascii="Times New Roman" w:hAnsi="Times New Roman" w:cs="Times New Roman"/>
                <w:sz w:val="24"/>
                <w:szCs w:val="24"/>
              </w:rPr>
              <w:t>4</w:t>
            </w:r>
          </w:p>
        </w:tc>
      </w:tr>
    </w:tbl>
    <w:p w14:paraId="06ABD40D" w14:textId="77777777" w:rsidR="004F5097" w:rsidRDefault="004F5097" w:rsidP="004F5097">
      <w:pPr>
        <w:pStyle w:val="Ttulo3"/>
        <w:spacing w:before="0" w:line="360" w:lineRule="auto"/>
        <w:rPr>
          <w:rFonts w:ascii="Times New Roman" w:hAnsi="Times New Roman" w:cs="Times New Roman"/>
          <w:color w:val="auto"/>
          <w:sz w:val="24"/>
          <w:szCs w:val="24"/>
        </w:rPr>
      </w:pPr>
      <w:bookmarkStart w:id="12" w:name="_Toc507151864"/>
    </w:p>
    <w:p w14:paraId="7445A8C3" w14:textId="1DC416CF" w:rsidR="00AD7782" w:rsidRPr="00311844" w:rsidRDefault="00AD7782" w:rsidP="004F5097">
      <w:pPr>
        <w:pStyle w:val="Ttulo3"/>
        <w:spacing w:before="0" w:line="360" w:lineRule="auto"/>
        <w:rPr>
          <w:rFonts w:ascii="Times New Roman" w:hAnsi="Times New Roman" w:cs="Times New Roman"/>
          <w:color w:val="auto"/>
          <w:sz w:val="24"/>
          <w:szCs w:val="24"/>
        </w:rPr>
      </w:pPr>
      <w:r w:rsidRPr="00311844">
        <w:rPr>
          <w:rFonts w:ascii="Times New Roman" w:hAnsi="Times New Roman" w:cs="Times New Roman"/>
          <w:color w:val="auto"/>
          <w:sz w:val="24"/>
          <w:szCs w:val="24"/>
        </w:rPr>
        <w:t>EIXO 5: Infraestrutura Física</w:t>
      </w:r>
      <w:bookmarkEnd w:id="12"/>
    </w:p>
    <w:p w14:paraId="2F6823E5" w14:textId="77777777" w:rsidR="00AD7782" w:rsidRPr="00311844" w:rsidRDefault="00AD7782" w:rsidP="004F5097">
      <w:pPr>
        <w:spacing w:after="0" w:line="360" w:lineRule="auto"/>
        <w:rPr>
          <w:rFonts w:ascii="Times New Roman" w:hAnsi="Times New Roman" w:cs="Times New Roman"/>
          <w:b/>
          <w:sz w:val="24"/>
          <w:szCs w:val="24"/>
        </w:rPr>
      </w:pPr>
      <w:r w:rsidRPr="00311844">
        <w:rPr>
          <w:rFonts w:ascii="Times New Roman" w:hAnsi="Times New Roman" w:cs="Times New Roman"/>
          <w:b/>
          <w:sz w:val="24"/>
          <w:szCs w:val="24"/>
        </w:rPr>
        <w:t>Dimensão-7 – Infraestrutura Física</w:t>
      </w:r>
    </w:p>
    <w:p w14:paraId="4935E720" w14:textId="77777777" w:rsidR="00AD7782" w:rsidRPr="00311844" w:rsidRDefault="00AD7782" w:rsidP="004F5097">
      <w:pPr>
        <w:spacing w:after="0" w:line="360" w:lineRule="auto"/>
        <w:contextualSpacing/>
        <w:jc w:val="both"/>
        <w:rPr>
          <w:rFonts w:ascii="Times New Roman" w:hAnsi="Times New Roman" w:cs="Times New Roman"/>
          <w:b/>
          <w:i/>
          <w:sz w:val="24"/>
          <w:szCs w:val="24"/>
        </w:rPr>
      </w:pPr>
      <w:r w:rsidRPr="00311844">
        <w:rPr>
          <w:rFonts w:ascii="Times New Roman" w:hAnsi="Times New Roman" w:cs="Times New Roman"/>
          <w:b/>
          <w:i/>
          <w:sz w:val="24"/>
          <w:szCs w:val="24"/>
        </w:rPr>
        <w:t>Objetivos:</w:t>
      </w:r>
    </w:p>
    <w:p w14:paraId="33F095C9" w14:textId="080685BF" w:rsidR="00BE06D2" w:rsidRPr="00311844" w:rsidRDefault="00BE06D2" w:rsidP="004F5097">
      <w:pPr>
        <w:tabs>
          <w:tab w:val="num" w:pos="180"/>
          <w:tab w:val="left" w:leader="dot" w:pos="8280"/>
        </w:tabs>
        <w:spacing w:after="0" w:line="360" w:lineRule="auto"/>
        <w:ind w:firstLine="709"/>
        <w:contextualSpacing/>
        <w:jc w:val="both"/>
        <w:rPr>
          <w:rFonts w:ascii="Times New Roman" w:hAnsi="Times New Roman" w:cs="Times New Roman"/>
          <w:sz w:val="24"/>
          <w:szCs w:val="24"/>
        </w:rPr>
      </w:pPr>
      <w:r w:rsidRPr="00311844">
        <w:rPr>
          <w:rFonts w:ascii="Times New Roman" w:hAnsi="Times New Roman" w:cs="Times New Roman"/>
          <w:sz w:val="24"/>
          <w:szCs w:val="24"/>
        </w:rPr>
        <w:t>Apresentar a adequação da infraestrutura da Instituição (salas de aula, biblioteca, laboratórios, áreas de lazer, equipamentos de informática, rede de informações e outros) em função das atividades de ensino. Apresentar as políticas institucionais de conservação, atualização, segurança e de estímulo à utilização dos meios em função dos fins. Levantar a utilização da infraestrutura no desenvolvimento de práticas pedagógicas inovadoras. Apresentar políticas de utilização dos laboratórios.</w:t>
      </w:r>
    </w:p>
    <w:p w14:paraId="2FAF0DB9" w14:textId="77777777" w:rsidR="00BE06D2" w:rsidRPr="00311844" w:rsidRDefault="00BE06D2" w:rsidP="004F5097">
      <w:pPr>
        <w:tabs>
          <w:tab w:val="num" w:pos="180"/>
          <w:tab w:val="left" w:leader="dot" w:pos="8280"/>
        </w:tabs>
        <w:spacing w:after="0" w:line="360" w:lineRule="auto"/>
        <w:jc w:val="both"/>
        <w:rPr>
          <w:rFonts w:ascii="Times New Roman" w:hAnsi="Times New Roman" w:cs="Times New Roman"/>
          <w:sz w:val="24"/>
          <w:szCs w:val="24"/>
        </w:rPr>
      </w:pPr>
    </w:p>
    <w:p w14:paraId="69AE338B" w14:textId="77777777" w:rsidR="00AD7782" w:rsidRPr="00FE4B8F" w:rsidRDefault="00AD7782" w:rsidP="004F5097">
      <w:pPr>
        <w:spacing w:after="0" w:line="360" w:lineRule="auto"/>
        <w:jc w:val="both"/>
        <w:rPr>
          <w:rFonts w:ascii="Times New Roman" w:hAnsi="Times New Roman" w:cs="Times New Roman"/>
          <w:b/>
          <w:sz w:val="24"/>
          <w:szCs w:val="24"/>
        </w:rPr>
      </w:pPr>
      <w:r w:rsidRPr="00FE4B8F">
        <w:rPr>
          <w:rFonts w:ascii="Times New Roman" w:hAnsi="Times New Roman" w:cs="Times New Roman"/>
          <w:b/>
          <w:sz w:val="24"/>
          <w:szCs w:val="24"/>
        </w:rPr>
        <w:t>Potencialidades:</w:t>
      </w:r>
    </w:p>
    <w:p w14:paraId="1AD5DC0D" w14:textId="68114C25" w:rsidR="005662D7" w:rsidRPr="00FE4B8F" w:rsidRDefault="005662D7" w:rsidP="004F5097">
      <w:pPr>
        <w:pStyle w:val="PargrafodaLista"/>
        <w:numPr>
          <w:ilvl w:val="0"/>
          <w:numId w:val="34"/>
        </w:numPr>
        <w:spacing w:after="0" w:line="360" w:lineRule="auto"/>
        <w:jc w:val="both"/>
        <w:rPr>
          <w:rFonts w:ascii="Times New Roman" w:hAnsi="Times New Roman" w:cs="Times New Roman"/>
          <w:sz w:val="24"/>
          <w:szCs w:val="24"/>
        </w:rPr>
      </w:pPr>
      <w:r w:rsidRPr="00FE4B8F">
        <w:rPr>
          <w:rFonts w:ascii="Times New Roman" w:hAnsi="Times New Roman" w:cs="Times New Roman"/>
          <w:sz w:val="24"/>
          <w:szCs w:val="24"/>
        </w:rPr>
        <w:t>Instalações d</w:t>
      </w:r>
      <w:r w:rsidR="00FE4B8F">
        <w:rPr>
          <w:rFonts w:ascii="Times New Roman" w:hAnsi="Times New Roman" w:cs="Times New Roman"/>
          <w:sz w:val="24"/>
          <w:szCs w:val="24"/>
        </w:rPr>
        <w:t>os laboratórios.</w:t>
      </w:r>
    </w:p>
    <w:p w14:paraId="1967A588" w14:textId="68A41764" w:rsidR="000830B4" w:rsidRPr="00FE4B8F" w:rsidRDefault="005662D7" w:rsidP="004F5097">
      <w:pPr>
        <w:pStyle w:val="PargrafodaLista"/>
        <w:numPr>
          <w:ilvl w:val="0"/>
          <w:numId w:val="34"/>
        </w:numPr>
        <w:spacing w:after="0" w:line="360" w:lineRule="auto"/>
        <w:jc w:val="both"/>
        <w:rPr>
          <w:rFonts w:ascii="Times New Roman" w:hAnsi="Times New Roman" w:cs="Times New Roman"/>
          <w:b/>
          <w:sz w:val="24"/>
          <w:szCs w:val="24"/>
        </w:rPr>
      </w:pPr>
      <w:r w:rsidRPr="00FE4B8F">
        <w:rPr>
          <w:rFonts w:ascii="Times New Roman" w:hAnsi="Times New Roman" w:cs="Times New Roman"/>
          <w:sz w:val="24"/>
          <w:szCs w:val="24"/>
        </w:rPr>
        <w:t>Laboratórios para práticas</w:t>
      </w:r>
      <w:r w:rsidR="0083439B" w:rsidRPr="00FE4B8F">
        <w:rPr>
          <w:rFonts w:ascii="Times New Roman" w:hAnsi="Times New Roman" w:cs="Times New Roman"/>
          <w:sz w:val="24"/>
          <w:szCs w:val="24"/>
        </w:rPr>
        <w:t xml:space="preserve"> d</w:t>
      </w:r>
      <w:r w:rsidR="00FE4B8F">
        <w:rPr>
          <w:rFonts w:ascii="Times New Roman" w:hAnsi="Times New Roman" w:cs="Times New Roman"/>
          <w:sz w:val="24"/>
          <w:szCs w:val="24"/>
        </w:rPr>
        <w:t>e EAD</w:t>
      </w:r>
    </w:p>
    <w:p w14:paraId="38461ED5" w14:textId="77777777" w:rsidR="005662D7" w:rsidRPr="00FE4B8F" w:rsidRDefault="005662D7" w:rsidP="004F5097">
      <w:pPr>
        <w:pStyle w:val="PargrafodaLista"/>
        <w:spacing w:after="0" w:line="360" w:lineRule="auto"/>
        <w:jc w:val="both"/>
        <w:rPr>
          <w:rFonts w:ascii="Times New Roman" w:hAnsi="Times New Roman" w:cs="Times New Roman"/>
          <w:b/>
          <w:sz w:val="24"/>
          <w:szCs w:val="24"/>
        </w:rPr>
      </w:pPr>
    </w:p>
    <w:p w14:paraId="7519B5B4" w14:textId="5C69CE9C" w:rsidR="00AD7782" w:rsidRPr="00FE4B8F" w:rsidRDefault="00AD7782" w:rsidP="004F5097">
      <w:pPr>
        <w:spacing w:after="0" w:line="360" w:lineRule="auto"/>
        <w:jc w:val="both"/>
        <w:rPr>
          <w:rFonts w:ascii="Times New Roman" w:hAnsi="Times New Roman" w:cs="Times New Roman"/>
          <w:b/>
          <w:sz w:val="24"/>
          <w:szCs w:val="24"/>
        </w:rPr>
      </w:pPr>
      <w:r w:rsidRPr="00FE4B8F">
        <w:rPr>
          <w:rFonts w:ascii="Times New Roman" w:hAnsi="Times New Roman" w:cs="Times New Roman"/>
          <w:b/>
          <w:sz w:val="24"/>
          <w:szCs w:val="24"/>
        </w:rPr>
        <w:t>Fragilidades:</w:t>
      </w:r>
    </w:p>
    <w:p w14:paraId="565D3570" w14:textId="3701FBC2" w:rsidR="00FE4B8F" w:rsidRDefault="00FE4B8F" w:rsidP="004F5097">
      <w:pPr>
        <w:pStyle w:val="PargrafodaLista"/>
        <w:numPr>
          <w:ilvl w:val="0"/>
          <w:numId w:val="35"/>
        </w:numPr>
        <w:spacing w:after="0" w:line="360" w:lineRule="auto"/>
        <w:jc w:val="both"/>
        <w:rPr>
          <w:rFonts w:ascii="Times New Roman" w:hAnsi="Times New Roman" w:cs="Times New Roman"/>
          <w:sz w:val="24"/>
          <w:szCs w:val="24"/>
        </w:rPr>
      </w:pPr>
      <w:r w:rsidRPr="00FE4B8F">
        <w:rPr>
          <w:rFonts w:ascii="Times New Roman" w:hAnsi="Times New Roman" w:cs="Times New Roman"/>
          <w:sz w:val="24"/>
          <w:szCs w:val="24"/>
        </w:rPr>
        <w:t>Biblioteca com o m</w:t>
      </w:r>
      <w:r>
        <w:rPr>
          <w:rFonts w:ascii="Times New Roman" w:hAnsi="Times New Roman" w:cs="Times New Roman"/>
          <w:sz w:val="24"/>
          <w:szCs w:val="24"/>
        </w:rPr>
        <w:t>enor</w:t>
      </w:r>
      <w:r w:rsidRPr="00FE4B8F">
        <w:rPr>
          <w:rFonts w:ascii="Times New Roman" w:hAnsi="Times New Roman" w:cs="Times New Roman"/>
          <w:sz w:val="24"/>
          <w:szCs w:val="24"/>
        </w:rPr>
        <w:t xml:space="preserve"> acervo;</w:t>
      </w:r>
    </w:p>
    <w:p w14:paraId="6871B086" w14:textId="77777777" w:rsidR="00FE4B8F" w:rsidRPr="00FE4B8F" w:rsidRDefault="00FE4B8F" w:rsidP="004F5097">
      <w:pPr>
        <w:pStyle w:val="PargrafodaLista"/>
        <w:numPr>
          <w:ilvl w:val="0"/>
          <w:numId w:val="35"/>
        </w:numPr>
        <w:spacing w:after="0" w:line="360" w:lineRule="auto"/>
        <w:jc w:val="both"/>
        <w:rPr>
          <w:rFonts w:ascii="Times New Roman" w:hAnsi="Times New Roman" w:cs="Times New Roman"/>
          <w:bCs/>
          <w:sz w:val="24"/>
          <w:szCs w:val="24"/>
        </w:rPr>
      </w:pPr>
      <w:r w:rsidRPr="00FE4B8F">
        <w:rPr>
          <w:rFonts w:ascii="Times New Roman" w:hAnsi="Times New Roman" w:cs="Times New Roman"/>
          <w:bCs/>
          <w:sz w:val="24"/>
          <w:szCs w:val="24"/>
        </w:rPr>
        <w:t>Acesso à Internet.</w:t>
      </w:r>
    </w:p>
    <w:p w14:paraId="62241F5C" w14:textId="593BB23C" w:rsidR="00FE4B8F" w:rsidRPr="00FE4B8F" w:rsidRDefault="00FE4B8F" w:rsidP="004F5097">
      <w:pPr>
        <w:pStyle w:val="PargrafodaLista"/>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Laboratório de informática</w:t>
      </w:r>
    </w:p>
    <w:p w14:paraId="6D86E5A6" w14:textId="6069D8D8" w:rsidR="00D23387" w:rsidRPr="004F5097" w:rsidRDefault="00FE4B8F" w:rsidP="004F509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5872A79E" w14:textId="266FB5C7" w:rsidR="00AD7782" w:rsidRPr="00311844" w:rsidRDefault="00341D71" w:rsidP="00AD7782">
      <w:pPr>
        <w:pStyle w:val="Ttulo3"/>
        <w:rPr>
          <w:rFonts w:ascii="Times New Roman" w:hAnsi="Times New Roman" w:cs="Times New Roman"/>
          <w:b w:val="0"/>
          <w:color w:val="auto"/>
          <w:sz w:val="24"/>
          <w:szCs w:val="24"/>
        </w:rPr>
      </w:pPr>
      <w:bookmarkStart w:id="13" w:name="_Toc507151865"/>
      <w:r>
        <w:rPr>
          <w:rFonts w:ascii="Times New Roman" w:hAnsi="Times New Roman" w:cs="Times New Roman"/>
          <w:b w:val="0"/>
          <w:color w:val="auto"/>
          <w:sz w:val="24"/>
          <w:szCs w:val="24"/>
        </w:rPr>
        <w:t>6.</w:t>
      </w:r>
      <w:r w:rsidR="00AD7782" w:rsidRPr="00311844">
        <w:rPr>
          <w:rFonts w:ascii="Times New Roman" w:hAnsi="Times New Roman" w:cs="Times New Roman"/>
          <w:b w:val="0"/>
          <w:color w:val="auto"/>
          <w:sz w:val="24"/>
          <w:szCs w:val="24"/>
        </w:rPr>
        <w:t xml:space="preserve"> RESULTADOS OBSERVADOS</w:t>
      </w:r>
      <w:bookmarkEnd w:id="13"/>
    </w:p>
    <w:p w14:paraId="41953310" w14:textId="77777777" w:rsidR="00555C2D" w:rsidRPr="00311844" w:rsidRDefault="00555C2D" w:rsidP="00AD7782">
      <w:pPr>
        <w:spacing w:after="0" w:line="240" w:lineRule="auto"/>
        <w:ind w:firstLine="708"/>
        <w:contextualSpacing/>
        <w:jc w:val="both"/>
        <w:rPr>
          <w:rFonts w:ascii="Times New Roman" w:hAnsi="Times New Roman" w:cs="Times New Roman"/>
          <w:sz w:val="24"/>
          <w:szCs w:val="24"/>
        </w:rPr>
      </w:pPr>
    </w:p>
    <w:p w14:paraId="13D4C9E0" w14:textId="77777777" w:rsidR="00AD7782" w:rsidRPr="00311844" w:rsidRDefault="00AD7782" w:rsidP="00337508">
      <w:pPr>
        <w:jc w:val="both"/>
        <w:rPr>
          <w:rFonts w:ascii="Times New Roman" w:hAnsi="Times New Roman" w:cs="Times New Roman"/>
          <w:sz w:val="24"/>
          <w:szCs w:val="24"/>
        </w:rPr>
      </w:pPr>
      <w:r w:rsidRPr="00311844">
        <w:rPr>
          <w:rFonts w:ascii="Times New Roman" w:hAnsi="Times New Roman" w:cs="Times New Roman"/>
          <w:sz w:val="24"/>
          <w:szCs w:val="24"/>
        </w:rPr>
        <w:t xml:space="preserve">A Avaliação </w:t>
      </w:r>
      <w:r w:rsidR="006465B2" w:rsidRPr="00311844">
        <w:rPr>
          <w:rFonts w:ascii="Times New Roman" w:hAnsi="Times New Roman" w:cs="Times New Roman"/>
          <w:sz w:val="24"/>
          <w:szCs w:val="24"/>
        </w:rPr>
        <w:t xml:space="preserve">Institucional foi </w:t>
      </w:r>
      <w:r w:rsidRPr="00311844">
        <w:rPr>
          <w:rFonts w:ascii="Times New Roman" w:hAnsi="Times New Roman" w:cs="Times New Roman"/>
          <w:sz w:val="24"/>
          <w:szCs w:val="24"/>
        </w:rPr>
        <w:t>realizada no segundo semestre de 201</w:t>
      </w:r>
      <w:r w:rsidR="001773D9" w:rsidRPr="00311844">
        <w:rPr>
          <w:rFonts w:ascii="Times New Roman" w:hAnsi="Times New Roman" w:cs="Times New Roman"/>
          <w:sz w:val="24"/>
          <w:szCs w:val="24"/>
        </w:rPr>
        <w:t>8</w:t>
      </w:r>
      <w:r w:rsidR="007E0149" w:rsidRPr="00311844">
        <w:rPr>
          <w:rFonts w:ascii="Times New Roman" w:hAnsi="Times New Roman" w:cs="Times New Roman"/>
          <w:sz w:val="24"/>
          <w:szCs w:val="24"/>
        </w:rPr>
        <w:t xml:space="preserve"> no período de </w:t>
      </w:r>
      <w:r w:rsidR="000A0376" w:rsidRPr="00311844">
        <w:rPr>
          <w:rFonts w:ascii="Times New Roman" w:hAnsi="Times New Roman" w:cs="Times New Roman"/>
          <w:sz w:val="24"/>
          <w:szCs w:val="24"/>
        </w:rPr>
        <w:t>15</w:t>
      </w:r>
      <w:r w:rsidR="00337508" w:rsidRPr="00311844">
        <w:rPr>
          <w:rFonts w:ascii="Times New Roman" w:hAnsi="Times New Roman" w:cs="Times New Roman"/>
          <w:sz w:val="24"/>
          <w:szCs w:val="24"/>
        </w:rPr>
        <w:t xml:space="preserve"> de outubro a </w:t>
      </w:r>
      <w:r w:rsidR="000A0376" w:rsidRPr="00311844">
        <w:rPr>
          <w:rFonts w:ascii="Times New Roman" w:hAnsi="Times New Roman" w:cs="Times New Roman"/>
          <w:sz w:val="24"/>
          <w:szCs w:val="24"/>
        </w:rPr>
        <w:t>15</w:t>
      </w:r>
      <w:r w:rsidR="00337508" w:rsidRPr="00311844">
        <w:rPr>
          <w:rFonts w:ascii="Times New Roman" w:hAnsi="Times New Roman" w:cs="Times New Roman"/>
          <w:sz w:val="24"/>
          <w:szCs w:val="24"/>
        </w:rPr>
        <w:t xml:space="preserve"> de novembro </w:t>
      </w:r>
      <w:r w:rsidR="006465B2" w:rsidRPr="00311844">
        <w:rPr>
          <w:rFonts w:ascii="Times New Roman" w:hAnsi="Times New Roman" w:cs="Times New Roman"/>
          <w:sz w:val="24"/>
          <w:szCs w:val="24"/>
        </w:rPr>
        <w:t>e alcançou</w:t>
      </w:r>
      <w:r w:rsidRPr="00311844">
        <w:rPr>
          <w:rFonts w:ascii="Times New Roman" w:hAnsi="Times New Roman" w:cs="Times New Roman"/>
          <w:sz w:val="24"/>
          <w:szCs w:val="24"/>
        </w:rPr>
        <w:t xml:space="preserve"> uma participação de </w:t>
      </w:r>
      <w:r w:rsidR="000A0376" w:rsidRPr="00311844">
        <w:rPr>
          <w:rFonts w:ascii="Times New Roman" w:hAnsi="Times New Roman" w:cs="Times New Roman"/>
          <w:sz w:val="24"/>
          <w:szCs w:val="24"/>
        </w:rPr>
        <w:t>70,69%</w:t>
      </w:r>
      <w:r w:rsidRPr="00311844">
        <w:rPr>
          <w:rFonts w:ascii="Times New Roman" w:hAnsi="Times New Roman" w:cs="Times New Roman"/>
          <w:sz w:val="24"/>
          <w:szCs w:val="24"/>
        </w:rPr>
        <w:t xml:space="preserve"> dos discentes e 100% dos docentes, onde os alunos puderam manifestar sua opinião e atribuir notas de valores de 1 (Fraco)</w:t>
      </w:r>
      <w:r w:rsidR="00D1765D" w:rsidRPr="00311844">
        <w:rPr>
          <w:rFonts w:ascii="Times New Roman" w:hAnsi="Times New Roman" w:cs="Times New Roman"/>
          <w:sz w:val="24"/>
          <w:szCs w:val="24"/>
        </w:rPr>
        <w:t xml:space="preserve"> a 5 (Excelente), em 28</w:t>
      </w:r>
      <w:r w:rsidRPr="00311844">
        <w:rPr>
          <w:rFonts w:ascii="Times New Roman" w:hAnsi="Times New Roman" w:cs="Times New Roman"/>
          <w:sz w:val="24"/>
          <w:szCs w:val="24"/>
        </w:rPr>
        <w:t xml:space="preserve"> itens de avaliação da instituição. Abaixo os itens avaliados e considerados como pontos fortes e fracos pela comunidade, levando em consideração notas de 3</w:t>
      </w:r>
      <w:r w:rsidR="00337508" w:rsidRPr="00311844">
        <w:rPr>
          <w:rFonts w:ascii="Times New Roman" w:hAnsi="Times New Roman" w:cs="Times New Roman"/>
          <w:sz w:val="24"/>
          <w:szCs w:val="24"/>
        </w:rPr>
        <w:t>,6</w:t>
      </w:r>
      <w:r w:rsidRPr="00311844">
        <w:rPr>
          <w:rFonts w:ascii="Times New Roman" w:hAnsi="Times New Roman" w:cs="Times New Roman"/>
          <w:sz w:val="24"/>
          <w:szCs w:val="24"/>
        </w:rPr>
        <w:t xml:space="preserve"> a 5 como fortes e de 1 a </w:t>
      </w:r>
      <w:r w:rsidR="00337508" w:rsidRPr="00311844">
        <w:rPr>
          <w:rFonts w:ascii="Times New Roman" w:hAnsi="Times New Roman" w:cs="Times New Roman"/>
          <w:sz w:val="24"/>
          <w:szCs w:val="24"/>
        </w:rPr>
        <w:t>3,5</w:t>
      </w:r>
      <w:r w:rsidRPr="00311844">
        <w:rPr>
          <w:rFonts w:ascii="Times New Roman" w:hAnsi="Times New Roman" w:cs="Times New Roman"/>
          <w:sz w:val="24"/>
          <w:szCs w:val="24"/>
        </w:rPr>
        <w:t xml:space="preserve"> como fraco:</w:t>
      </w:r>
    </w:p>
    <w:p w14:paraId="655160C7" w14:textId="77777777" w:rsidR="00AD7782" w:rsidRPr="00311844" w:rsidRDefault="00AD7782" w:rsidP="00AD7782">
      <w:pPr>
        <w:spacing w:after="0" w:line="240" w:lineRule="auto"/>
        <w:contextualSpacing/>
        <w:jc w:val="both"/>
        <w:rPr>
          <w:rFonts w:ascii="Times New Roman" w:hAnsi="Times New Roman" w:cs="Times New Roman"/>
          <w:b/>
          <w:sz w:val="24"/>
          <w:szCs w:val="24"/>
        </w:rPr>
      </w:pPr>
    </w:p>
    <w:p w14:paraId="7DFA9A4A" w14:textId="77777777" w:rsidR="00AD7782" w:rsidRPr="00D23387" w:rsidRDefault="00AD7782" w:rsidP="00AD7782">
      <w:pPr>
        <w:pStyle w:val="Textodenotaderodap"/>
        <w:contextualSpacing/>
        <w:jc w:val="both"/>
        <w:rPr>
          <w:rFonts w:ascii="Times New Roman" w:hAnsi="Times New Roman"/>
          <w:sz w:val="24"/>
        </w:rPr>
      </w:pPr>
      <w:r w:rsidRPr="00D23387">
        <w:rPr>
          <w:rFonts w:ascii="Times New Roman" w:hAnsi="Times New Roman"/>
          <w:sz w:val="24"/>
        </w:rPr>
        <w:t>PONTOS FORTES LEVANTADOS PELOS ALUNOS:</w:t>
      </w:r>
    </w:p>
    <w:p w14:paraId="11FE0D95" w14:textId="77777777" w:rsidR="00F21D45" w:rsidRPr="00D23387" w:rsidRDefault="00F21D45" w:rsidP="00AD7782">
      <w:pPr>
        <w:pStyle w:val="Textodenotaderodap"/>
        <w:contextualSpacing/>
        <w:jc w:val="both"/>
        <w:rPr>
          <w:rFonts w:ascii="Times New Roman" w:hAnsi="Times New Roman"/>
          <w:sz w:val="24"/>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3"/>
        <w:gridCol w:w="636"/>
        <w:gridCol w:w="636"/>
      </w:tblGrid>
      <w:tr w:rsidR="00D23387" w:rsidRPr="00311844" w14:paraId="66E0A6BD" w14:textId="77777777" w:rsidTr="00D23387">
        <w:trPr>
          <w:cantSplit/>
          <w:trHeight w:val="1134"/>
        </w:trPr>
        <w:tc>
          <w:tcPr>
            <w:tcW w:w="4043" w:type="dxa"/>
            <w:tcBorders>
              <w:top w:val="single" w:sz="4" w:space="0" w:color="000000"/>
              <w:left w:val="single" w:sz="4" w:space="0" w:color="000000"/>
              <w:bottom w:val="single" w:sz="4" w:space="0" w:color="000000"/>
              <w:right w:val="single" w:sz="4" w:space="0" w:color="000000"/>
            </w:tcBorders>
            <w:vAlign w:val="center"/>
          </w:tcPr>
          <w:p w14:paraId="5A5BDAFA" w14:textId="77777777" w:rsidR="00D23387" w:rsidRPr="00311844" w:rsidRDefault="00D23387" w:rsidP="005E3C82">
            <w:pPr>
              <w:autoSpaceDE w:val="0"/>
              <w:autoSpaceDN w:val="0"/>
              <w:adjustRightInd w:val="0"/>
              <w:spacing w:after="0" w:line="240" w:lineRule="auto"/>
              <w:contextualSpacing/>
              <w:jc w:val="center"/>
              <w:rPr>
                <w:rFonts w:ascii="Times New Roman" w:hAnsi="Times New Roman" w:cs="Times New Roman"/>
                <w:b/>
                <w:sz w:val="24"/>
                <w:szCs w:val="24"/>
              </w:rPr>
            </w:pPr>
            <w:r w:rsidRPr="00311844">
              <w:rPr>
                <w:rFonts w:ascii="Times New Roman" w:hAnsi="Times New Roman" w:cs="Times New Roman"/>
                <w:b/>
                <w:sz w:val="24"/>
                <w:szCs w:val="24"/>
              </w:rPr>
              <w:t>ITEM AVALIADO</w:t>
            </w:r>
          </w:p>
        </w:tc>
        <w:tc>
          <w:tcPr>
            <w:tcW w:w="636" w:type="dxa"/>
            <w:tcBorders>
              <w:top w:val="single" w:sz="4" w:space="0" w:color="000000"/>
              <w:left w:val="single" w:sz="4" w:space="0" w:color="000000"/>
              <w:bottom w:val="single" w:sz="4" w:space="0" w:color="000000"/>
              <w:right w:val="single" w:sz="4" w:space="0" w:color="000000"/>
            </w:tcBorders>
            <w:textDirection w:val="btLr"/>
          </w:tcPr>
          <w:p w14:paraId="5C55FDC0" w14:textId="77777777" w:rsidR="00D23387" w:rsidRPr="00D23387" w:rsidRDefault="00D23387" w:rsidP="005E3C82">
            <w:pPr>
              <w:autoSpaceDE w:val="0"/>
              <w:autoSpaceDN w:val="0"/>
              <w:adjustRightInd w:val="0"/>
              <w:spacing w:after="0" w:line="240" w:lineRule="auto"/>
              <w:ind w:left="113" w:right="113"/>
              <w:contextualSpacing/>
              <w:jc w:val="center"/>
              <w:rPr>
                <w:rFonts w:ascii="Times New Roman" w:hAnsi="Times New Roman" w:cs="Times New Roman"/>
                <w:b/>
                <w:sz w:val="24"/>
                <w:szCs w:val="24"/>
              </w:rPr>
            </w:pPr>
            <w:r w:rsidRPr="00D23387">
              <w:rPr>
                <w:rFonts w:ascii="Times New Roman" w:hAnsi="Times New Roman" w:cs="Times New Roman"/>
                <w:b/>
                <w:sz w:val="24"/>
                <w:szCs w:val="24"/>
              </w:rPr>
              <w:t>2018.1</w:t>
            </w:r>
          </w:p>
        </w:tc>
        <w:tc>
          <w:tcPr>
            <w:tcW w:w="636" w:type="dxa"/>
            <w:tcBorders>
              <w:top w:val="single" w:sz="4" w:space="0" w:color="000000"/>
              <w:left w:val="single" w:sz="4" w:space="0" w:color="000000"/>
              <w:bottom w:val="single" w:sz="4" w:space="0" w:color="000000"/>
              <w:right w:val="single" w:sz="4" w:space="0" w:color="000000"/>
            </w:tcBorders>
            <w:textDirection w:val="btLr"/>
          </w:tcPr>
          <w:p w14:paraId="69F4940D" w14:textId="77777777" w:rsidR="00D23387" w:rsidRPr="00D23387" w:rsidRDefault="00D23387" w:rsidP="005E3C82">
            <w:pPr>
              <w:autoSpaceDE w:val="0"/>
              <w:autoSpaceDN w:val="0"/>
              <w:adjustRightInd w:val="0"/>
              <w:spacing w:after="0" w:line="240" w:lineRule="auto"/>
              <w:ind w:left="113" w:right="113"/>
              <w:contextualSpacing/>
              <w:jc w:val="center"/>
              <w:rPr>
                <w:rFonts w:ascii="Times New Roman" w:hAnsi="Times New Roman" w:cs="Times New Roman"/>
                <w:b/>
                <w:sz w:val="24"/>
                <w:szCs w:val="24"/>
              </w:rPr>
            </w:pPr>
            <w:r w:rsidRPr="00D23387">
              <w:rPr>
                <w:rFonts w:ascii="Times New Roman" w:hAnsi="Times New Roman" w:cs="Times New Roman"/>
                <w:b/>
                <w:sz w:val="24"/>
                <w:szCs w:val="24"/>
              </w:rPr>
              <w:t>2018.2</w:t>
            </w:r>
          </w:p>
        </w:tc>
      </w:tr>
      <w:tr w:rsidR="00D23387" w:rsidRPr="00311844" w14:paraId="63D716EF" w14:textId="77777777" w:rsidTr="00D23387">
        <w:tc>
          <w:tcPr>
            <w:tcW w:w="4043" w:type="dxa"/>
          </w:tcPr>
          <w:p w14:paraId="53698FB4" w14:textId="77777777" w:rsidR="00D23387" w:rsidRPr="00311844" w:rsidRDefault="00D23387" w:rsidP="00EC6F8A">
            <w:pPr>
              <w:autoSpaceDE w:val="0"/>
              <w:autoSpaceDN w:val="0"/>
              <w:adjustRightInd w:val="0"/>
              <w:spacing w:after="0" w:line="240" w:lineRule="auto"/>
              <w:contextualSpacing/>
              <w:jc w:val="both"/>
              <w:rPr>
                <w:rFonts w:ascii="Times New Roman" w:hAnsi="Times New Roman" w:cs="Times New Roman"/>
                <w:sz w:val="24"/>
                <w:szCs w:val="24"/>
              </w:rPr>
            </w:pPr>
            <w:r w:rsidRPr="00311844">
              <w:rPr>
                <w:rFonts w:ascii="Times New Roman" w:hAnsi="Times New Roman" w:cs="Times New Roman"/>
                <w:sz w:val="24"/>
                <w:szCs w:val="24"/>
              </w:rPr>
              <w:t>Qualificação dos seus professores</w:t>
            </w:r>
          </w:p>
        </w:tc>
        <w:tc>
          <w:tcPr>
            <w:tcW w:w="636" w:type="dxa"/>
          </w:tcPr>
          <w:p w14:paraId="3AD3168B" w14:textId="77777777" w:rsidR="00D23387" w:rsidRPr="00C609A9" w:rsidRDefault="00D23387" w:rsidP="005E3C82">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4,33</w:t>
            </w:r>
          </w:p>
        </w:tc>
        <w:tc>
          <w:tcPr>
            <w:tcW w:w="636" w:type="dxa"/>
          </w:tcPr>
          <w:p w14:paraId="4F14964E" w14:textId="77777777" w:rsidR="00D23387" w:rsidRPr="00C609A9" w:rsidRDefault="00D23387" w:rsidP="005E3C82">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4,31</w:t>
            </w:r>
          </w:p>
        </w:tc>
      </w:tr>
      <w:tr w:rsidR="00D23387" w:rsidRPr="00311844" w14:paraId="33CE4440" w14:textId="77777777" w:rsidTr="00D23387">
        <w:tc>
          <w:tcPr>
            <w:tcW w:w="4043" w:type="dxa"/>
          </w:tcPr>
          <w:p w14:paraId="4D97BE8B" w14:textId="77777777" w:rsidR="00D23387" w:rsidRPr="00311844" w:rsidRDefault="00D23387" w:rsidP="00E820EA">
            <w:pPr>
              <w:autoSpaceDE w:val="0"/>
              <w:autoSpaceDN w:val="0"/>
              <w:adjustRightInd w:val="0"/>
              <w:spacing w:after="0" w:line="240" w:lineRule="auto"/>
              <w:contextualSpacing/>
              <w:jc w:val="both"/>
              <w:rPr>
                <w:rFonts w:ascii="Times New Roman" w:hAnsi="Times New Roman" w:cs="Times New Roman"/>
                <w:sz w:val="24"/>
                <w:szCs w:val="24"/>
              </w:rPr>
            </w:pPr>
            <w:r w:rsidRPr="00311844">
              <w:rPr>
                <w:rFonts w:ascii="Times New Roman" w:hAnsi="Times New Roman" w:cs="Times New Roman"/>
                <w:bCs/>
                <w:sz w:val="24"/>
                <w:szCs w:val="24"/>
              </w:rPr>
              <w:t>Coordenador de seu Curso</w:t>
            </w:r>
          </w:p>
        </w:tc>
        <w:tc>
          <w:tcPr>
            <w:tcW w:w="636" w:type="dxa"/>
          </w:tcPr>
          <w:p w14:paraId="74A9CDF2" w14:textId="77777777" w:rsidR="00D23387" w:rsidRPr="00C609A9" w:rsidRDefault="00D23387" w:rsidP="00E820EA">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4,07</w:t>
            </w:r>
          </w:p>
        </w:tc>
        <w:tc>
          <w:tcPr>
            <w:tcW w:w="636" w:type="dxa"/>
          </w:tcPr>
          <w:p w14:paraId="314EB6F9" w14:textId="77777777" w:rsidR="00D23387" w:rsidRPr="00C609A9" w:rsidRDefault="00D23387" w:rsidP="00E820EA">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4,12</w:t>
            </w:r>
          </w:p>
        </w:tc>
      </w:tr>
      <w:tr w:rsidR="00D23387" w:rsidRPr="00311844" w14:paraId="18A5D114" w14:textId="77777777" w:rsidTr="00D23387">
        <w:tc>
          <w:tcPr>
            <w:tcW w:w="4043" w:type="dxa"/>
          </w:tcPr>
          <w:p w14:paraId="0B1D2445" w14:textId="77777777" w:rsidR="00D23387" w:rsidRPr="00311844" w:rsidRDefault="00D23387" w:rsidP="00E820EA">
            <w:pPr>
              <w:autoSpaceDE w:val="0"/>
              <w:autoSpaceDN w:val="0"/>
              <w:adjustRightInd w:val="0"/>
              <w:spacing w:after="0" w:line="240" w:lineRule="auto"/>
              <w:contextualSpacing/>
              <w:jc w:val="both"/>
              <w:rPr>
                <w:rFonts w:ascii="Times New Roman" w:hAnsi="Times New Roman" w:cs="Times New Roman"/>
                <w:sz w:val="24"/>
                <w:szCs w:val="24"/>
              </w:rPr>
            </w:pPr>
            <w:r w:rsidRPr="00311844">
              <w:rPr>
                <w:rFonts w:ascii="Times New Roman" w:hAnsi="Times New Roman" w:cs="Times New Roman"/>
                <w:bCs/>
                <w:sz w:val="24"/>
                <w:szCs w:val="24"/>
              </w:rPr>
              <w:t>Sua satisfação do curso (qual o seu grau de satisfação com o curso?</w:t>
            </w:r>
          </w:p>
        </w:tc>
        <w:tc>
          <w:tcPr>
            <w:tcW w:w="636" w:type="dxa"/>
          </w:tcPr>
          <w:p w14:paraId="33BC203D" w14:textId="77777777" w:rsidR="00D23387" w:rsidRPr="00C609A9" w:rsidRDefault="00D23387" w:rsidP="00E820EA">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4,08</w:t>
            </w:r>
          </w:p>
        </w:tc>
        <w:tc>
          <w:tcPr>
            <w:tcW w:w="636" w:type="dxa"/>
          </w:tcPr>
          <w:p w14:paraId="532DA1D2" w14:textId="77777777" w:rsidR="00D23387" w:rsidRPr="00C609A9" w:rsidRDefault="00D23387" w:rsidP="00E820EA">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4,11</w:t>
            </w:r>
          </w:p>
        </w:tc>
      </w:tr>
      <w:tr w:rsidR="00D23387" w:rsidRPr="00311844" w14:paraId="5A880543" w14:textId="77777777" w:rsidTr="00D23387">
        <w:tc>
          <w:tcPr>
            <w:tcW w:w="4043" w:type="dxa"/>
          </w:tcPr>
          <w:p w14:paraId="2C52B34D" w14:textId="77777777" w:rsidR="00D23387" w:rsidRPr="00311844" w:rsidRDefault="00D23387" w:rsidP="00E820EA">
            <w:pPr>
              <w:autoSpaceDE w:val="0"/>
              <w:autoSpaceDN w:val="0"/>
              <w:adjustRightInd w:val="0"/>
              <w:spacing w:after="0" w:line="240" w:lineRule="auto"/>
              <w:contextualSpacing/>
              <w:jc w:val="both"/>
              <w:rPr>
                <w:rFonts w:ascii="Times New Roman" w:hAnsi="Times New Roman" w:cs="Times New Roman"/>
                <w:sz w:val="24"/>
                <w:szCs w:val="24"/>
              </w:rPr>
            </w:pPr>
            <w:r w:rsidRPr="00311844">
              <w:rPr>
                <w:rFonts w:ascii="Times New Roman" w:hAnsi="Times New Roman" w:cs="Times New Roman"/>
                <w:bCs/>
                <w:sz w:val="24"/>
                <w:szCs w:val="24"/>
              </w:rPr>
              <w:t>O conhecimento adquirido no curso com relação às suas necessidades profissionais (as suas necessidades profissionais foram atendidas com o conhecimento adquirido?</w:t>
            </w:r>
          </w:p>
        </w:tc>
        <w:tc>
          <w:tcPr>
            <w:tcW w:w="636" w:type="dxa"/>
          </w:tcPr>
          <w:p w14:paraId="786BF48E" w14:textId="77777777" w:rsidR="00D23387" w:rsidRPr="00C609A9" w:rsidRDefault="00D23387" w:rsidP="00E820EA">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4,01</w:t>
            </w:r>
          </w:p>
        </w:tc>
        <w:tc>
          <w:tcPr>
            <w:tcW w:w="636" w:type="dxa"/>
          </w:tcPr>
          <w:p w14:paraId="6091F59A" w14:textId="77777777" w:rsidR="00D23387" w:rsidRPr="00C609A9" w:rsidRDefault="00D23387" w:rsidP="00E820EA">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4,06</w:t>
            </w:r>
          </w:p>
        </w:tc>
      </w:tr>
      <w:tr w:rsidR="00D23387" w:rsidRPr="00311844" w14:paraId="383BE372" w14:textId="77777777" w:rsidTr="00D23387">
        <w:tc>
          <w:tcPr>
            <w:tcW w:w="4043" w:type="dxa"/>
          </w:tcPr>
          <w:p w14:paraId="2F3EBFE5" w14:textId="77777777" w:rsidR="00D23387" w:rsidRPr="00311844" w:rsidRDefault="00D23387" w:rsidP="00E820EA">
            <w:pPr>
              <w:tabs>
                <w:tab w:val="center" w:pos="4419"/>
                <w:tab w:val="right" w:pos="8838"/>
              </w:tabs>
              <w:autoSpaceDE w:val="0"/>
              <w:autoSpaceDN w:val="0"/>
              <w:adjustRightInd w:val="0"/>
              <w:spacing w:after="0" w:line="240" w:lineRule="auto"/>
              <w:contextualSpacing/>
              <w:jc w:val="both"/>
              <w:rPr>
                <w:rFonts w:ascii="Times New Roman" w:eastAsia="Calibri" w:hAnsi="Times New Roman" w:cs="Times New Roman"/>
                <w:sz w:val="24"/>
                <w:szCs w:val="24"/>
              </w:rPr>
            </w:pPr>
            <w:r w:rsidRPr="00311844">
              <w:rPr>
                <w:rFonts w:ascii="Times New Roman" w:hAnsi="Times New Roman" w:cs="Times New Roman"/>
                <w:bCs/>
                <w:sz w:val="24"/>
                <w:szCs w:val="24"/>
              </w:rPr>
              <w:t>Imagem da Instituição de ensino junto à Sociedade (como você avalia a preferência da sociedade pela instituição?</w:t>
            </w:r>
          </w:p>
        </w:tc>
        <w:tc>
          <w:tcPr>
            <w:tcW w:w="636" w:type="dxa"/>
          </w:tcPr>
          <w:p w14:paraId="45A56FD3" w14:textId="77777777" w:rsidR="00D23387" w:rsidRPr="00C609A9" w:rsidRDefault="00D23387" w:rsidP="00E820EA">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4,07</w:t>
            </w:r>
          </w:p>
        </w:tc>
        <w:tc>
          <w:tcPr>
            <w:tcW w:w="636" w:type="dxa"/>
          </w:tcPr>
          <w:p w14:paraId="76BFD42E" w14:textId="77777777" w:rsidR="00D23387" w:rsidRPr="00C609A9" w:rsidRDefault="00D23387" w:rsidP="00E820EA">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4,05</w:t>
            </w:r>
          </w:p>
        </w:tc>
      </w:tr>
      <w:tr w:rsidR="00D23387" w:rsidRPr="00311844" w14:paraId="6E6DFC48" w14:textId="77777777" w:rsidTr="00D23387">
        <w:tc>
          <w:tcPr>
            <w:tcW w:w="4043" w:type="dxa"/>
          </w:tcPr>
          <w:p w14:paraId="6C915445" w14:textId="77777777" w:rsidR="00D23387" w:rsidRPr="00311844" w:rsidRDefault="00D23387" w:rsidP="00E820EA">
            <w:pPr>
              <w:tabs>
                <w:tab w:val="center" w:pos="4419"/>
                <w:tab w:val="right" w:pos="8838"/>
              </w:tabs>
              <w:autoSpaceDE w:val="0"/>
              <w:autoSpaceDN w:val="0"/>
              <w:adjustRightInd w:val="0"/>
              <w:spacing w:after="0" w:line="240" w:lineRule="auto"/>
              <w:contextualSpacing/>
              <w:jc w:val="both"/>
              <w:rPr>
                <w:rFonts w:ascii="Times New Roman" w:hAnsi="Times New Roman" w:cs="Times New Roman"/>
                <w:bCs/>
                <w:sz w:val="24"/>
                <w:szCs w:val="24"/>
              </w:rPr>
            </w:pPr>
            <w:r w:rsidRPr="00311844">
              <w:rPr>
                <w:rFonts w:ascii="Times New Roman" w:hAnsi="Times New Roman" w:cs="Times New Roman"/>
                <w:bCs/>
                <w:sz w:val="24"/>
                <w:szCs w:val="24"/>
              </w:rPr>
              <w:t xml:space="preserve">Organização e Limpeza das </w:t>
            </w:r>
            <w:proofErr w:type="spellStart"/>
            <w:r w:rsidRPr="00311844">
              <w:rPr>
                <w:rFonts w:ascii="Times New Roman" w:hAnsi="Times New Roman" w:cs="Times New Roman"/>
                <w:bCs/>
                <w:sz w:val="24"/>
                <w:szCs w:val="24"/>
              </w:rPr>
              <w:t>àreas</w:t>
            </w:r>
            <w:proofErr w:type="spellEnd"/>
          </w:p>
        </w:tc>
        <w:tc>
          <w:tcPr>
            <w:tcW w:w="636" w:type="dxa"/>
          </w:tcPr>
          <w:p w14:paraId="7EAD5E42" w14:textId="77777777" w:rsidR="00D23387" w:rsidRPr="00C609A9" w:rsidRDefault="00D23387" w:rsidP="00E820EA">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4,05</w:t>
            </w:r>
          </w:p>
        </w:tc>
        <w:tc>
          <w:tcPr>
            <w:tcW w:w="636" w:type="dxa"/>
          </w:tcPr>
          <w:p w14:paraId="5C060801" w14:textId="77777777" w:rsidR="00D23387" w:rsidRPr="00C609A9" w:rsidRDefault="00D23387" w:rsidP="00E820EA">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4,01</w:t>
            </w:r>
          </w:p>
        </w:tc>
      </w:tr>
      <w:tr w:rsidR="00D23387" w:rsidRPr="00311844" w14:paraId="311CFF53" w14:textId="77777777" w:rsidTr="00D23387">
        <w:tc>
          <w:tcPr>
            <w:tcW w:w="4043" w:type="dxa"/>
          </w:tcPr>
          <w:p w14:paraId="0C7441E8" w14:textId="77777777" w:rsidR="00D23387" w:rsidRPr="00311844" w:rsidRDefault="00D23387" w:rsidP="00933CDE">
            <w:pPr>
              <w:autoSpaceDE w:val="0"/>
              <w:autoSpaceDN w:val="0"/>
              <w:adjustRightInd w:val="0"/>
              <w:spacing w:after="0" w:line="240" w:lineRule="auto"/>
              <w:contextualSpacing/>
              <w:jc w:val="both"/>
              <w:rPr>
                <w:rFonts w:ascii="Times New Roman" w:hAnsi="Times New Roman" w:cs="Times New Roman"/>
                <w:sz w:val="24"/>
                <w:szCs w:val="24"/>
              </w:rPr>
            </w:pPr>
            <w:r w:rsidRPr="00311844">
              <w:rPr>
                <w:rFonts w:ascii="Times New Roman" w:hAnsi="Times New Roman" w:cs="Times New Roman"/>
                <w:sz w:val="24"/>
                <w:szCs w:val="24"/>
              </w:rPr>
              <w:t>Qualificação dos funcionários dos Laboratórios</w:t>
            </w:r>
          </w:p>
        </w:tc>
        <w:tc>
          <w:tcPr>
            <w:tcW w:w="636" w:type="dxa"/>
          </w:tcPr>
          <w:p w14:paraId="66D1D2E0" w14:textId="77777777" w:rsidR="00D23387" w:rsidRPr="00C609A9" w:rsidRDefault="00D23387" w:rsidP="00933CDE">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3,97</w:t>
            </w:r>
          </w:p>
        </w:tc>
        <w:tc>
          <w:tcPr>
            <w:tcW w:w="636" w:type="dxa"/>
          </w:tcPr>
          <w:p w14:paraId="1A93BF42" w14:textId="77777777" w:rsidR="00D23387" w:rsidRPr="00C609A9" w:rsidRDefault="00D23387" w:rsidP="00933CDE">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3,99</w:t>
            </w:r>
          </w:p>
        </w:tc>
      </w:tr>
      <w:tr w:rsidR="00D23387" w:rsidRPr="00311844" w14:paraId="2F2AAD20" w14:textId="77777777" w:rsidTr="00D23387">
        <w:tc>
          <w:tcPr>
            <w:tcW w:w="4043" w:type="dxa"/>
          </w:tcPr>
          <w:p w14:paraId="407BDD68" w14:textId="77777777" w:rsidR="00D23387" w:rsidRPr="00311844" w:rsidRDefault="00D23387" w:rsidP="00933CDE">
            <w:pPr>
              <w:autoSpaceDE w:val="0"/>
              <w:autoSpaceDN w:val="0"/>
              <w:adjustRightInd w:val="0"/>
              <w:spacing w:after="0" w:line="240" w:lineRule="auto"/>
              <w:contextualSpacing/>
              <w:jc w:val="both"/>
              <w:rPr>
                <w:rFonts w:ascii="Times New Roman" w:hAnsi="Times New Roman" w:cs="Times New Roman"/>
                <w:sz w:val="24"/>
                <w:szCs w:val="24"/>
              </w:rPr>
            </w:pPr>
            <w:r w:rsidRPr="00311844">
              <w:rPr>
                <w:rFonts w:ascii="Times New Roman" w:hAnsi="Times New Roman" w:cs="Times New Roman"/>
                <w:bCs/>
                <w:sz w:val="24"/>
                <w:szCs w:val="24"/>
              </w:rPr>
              <w:t xml:space="preserve">Metodologia de Avaliação do aluno pelos professores (Você está satisfeito com os métodos de avaliação realizadas, provas, 2ª chamada, prova </w:t>
            </w:r>
            <w:proofErr w:type="spellStart"/>
            <w:proofErr w:type="gramStart"/>
            <w:r w:rsidRPr="00311844">
              <w:rPr>
                <w:rFonts w:ascii="Times New Roman" w:hAnsi="Times New Roman" w:cs="Times New Roman"/>
                <w:bCs/>
                <w:sz w:val="24"/>
                <w:szCs w:val="24"/>
              </w:rPr>
              <w:t>final,etc</w:t>
            </w:r>
            <w:proofErr w:type="spellEnd"/>
            <w:r w:rsidRPr="00311844">
              <w:rPr>
                <w:rFonts w:ascii="Times New Roman" w:hAnsi="Times New Roman" w:cs="Times New Roman"/>
                <w:bCs/>
                <w:sz w:val="24"/>
                <w:szCs w:val="24"/>
              </w:rPr>
              <w:t>.</w:t>
            </w:r>
            <w:proofErr w:type="gramEnd"/>
            <w:r w:rsidRPr="00311844">
              <w:rPr>
                <w:rFonts w:ascii="Times New Roman" w:hAnsi="Times New Roman" w:cs="Times New Roman"/>
                <w:bCs/>
                <w:sz w:val="24"/>
                <w:szCs w:val="24"/>
              </w:rPr>
              <w:t>?</w:t>
            </w:r>
          </w:p>
        </w:tc>
        <w:tc>
          <w:tcPr>
            <w:tcW w:w="636" w:type="dxa"/>
          </w:tcPr>
          <w:p w14:paraId="32E1BD21" w14:textId="77777777" w:rsidR="00D23387" w:rsidRPr="00C609A9" w:rsidRDefault="00D23387" w:rsidP="00933CDE">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3,87</w:t>
            </w:r>
          </w:p>
        </w:tc>
        <w:tc>
          <w:tcPr>
            <w:tcW w:w="636" w:type="dxa"/>
          </w:tcPr>
          <w:p w14:paraId="1921579C" w14:textId="77777777" w:rsidR="00D23387" w:rsidRPr="00C609A9" w:rsidRDefault="00D23387" w:rsidP="00933CDE">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3,87</w:t>
            </w:r>
          </w:p>
        </w:tc>
      </w:tr>
      <w:tr w:rsidR="00D23387" w:rsidRPr="00311844" w14:paraId="7B74AD2C" w14:textId="77777777" w:rsidTr="00D23387">
        <w:tc>
          <w:tcPr>
            <w:tcW w:w="4043" w:type="dxa"/>
          </w:tcPr>
          <w:p w14:paraId="134079F9" w14:textId="77777777" w:rsidR="00D23387" w:rsidRPr="00311844" w:rsidRDefault="00D23387" w:rsidP="00933CDE">
            <w:pPr>
              <w:autoSpaceDE w:val="0"/>
              <w:autoSpaceDN w:val="0"/>
              <w:adjustRightInd w:val="0"/>
              <w:spacing w:after="0" w:line="240" w:lineRule="auto"/>
              <w:contextualSpacing/>
              <w:jc w:val="both"/>
              <w:rPr>
                <w:rFonts w:ascii="Times New Roman" w:hAnsi="Times New Roman" w:cs="Times New Roman"/>
                <w:sz w:val="24"/>
                <w:szCs w:val="24"/>
                <w:highlight w:val="yellow"/>
              </w:rPr>
            </w:pPr>
            <w:r w:rsidRPr="00311844">
              <w:rPr>
                <w:rFonts w:ascii="Times New Roman" w:hAnsi="Times New Roman" w:cs="Times New Roman"/>
                <w:bCs/>
                <w:sz w:val="24"/>
                <w:szCs w:val="24"/>
              </w:rPr>
              <w:t>Programa de Avaliação Institucional</w:t>
            </w:r>
            <w:r w:rsidRPr="00311844">
              <w:rPr>
                <w:rStyle w:val="apple-converted-space"/>
                <w:rFonts w:ascii="Times New Roman" w:hAnsi="Times New Roman" w:cs="Times New Roman"/>
                <w:bCs/>
                <w:sz w:val="24"/>
                <w:szCs w:val="24"/>
              </w:rPr>
              <w:t> </w:t>
            </w:r>
          </w:p>
        </w:tc>
        <w:tc>
          <w:tcPr>
            <w:tcW w:w="636" w:type="dxa"/>
          </w:tcPr>
          <w:p w14:paraId="22D608C0" w14:textId="77777777" w:rsidR="00D23387" w:rsidRPr="00C609A9" w:rsidRDefault="00D23387" w:rsidP="00933CDE">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3,88</w:t>
            </w:r>
          </w:p>
        </w:tc>
        <w:tc>
          <w:tcPr>
            <w:tcW w:w="636" w:type="dxa"/>
          </w:tcPr>
          <w:p w14:paraId="081A7E87" w14:textId="77777777" w:rsidR="00D23387" w:rsidRPr="00C609A9" w:rsidRDefault="00D23387" w:rsidP="00933CDE">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3,87</w:t>
            </w:r>
          </w:p>
        </w:tc>
      </w:tr>
      <w:tr w:rsidR="00D23387" w:rsidRPr="00311844" w14:paraId="5A68B0D7" w14:textId="77777777" w:rsidTr="00D23387">
        <w:tc>
          <w:tcPr>
            <w:tcW w:w="4043" w:type="dxa"/>
          </w:tcPr>
          <w:p w14:paraId="462470AA" w14:textId="77777777" w:rsidR="00D23387" w:rsidRPr="00311844" w:rsidRDefault="00D23387" w:rsidP="008C73CC">
            <w:pPr>
              <w:autoSpaceDE w:val="0"/>
              <w:autoSpaceDN w:val="0"/>
              <w:adjustRightInd w:val="0"/>
              <w:spacing w:after="0" w:line="240" w:lineRule="auto"/>
              <w:contextualSpacing/>
              <w:rPr>
                <w:rFonts w:ascii="Times New Roman" w:hAnsi="Times New Roman" w:cs="Times New Roman"/>
                <w:sz w:val="24"/>
                <w:szCs w:val="24"/>
              </w:rPr>
            </w:pPr>
            <w:r w:rsidRPr="00311844">
              <w:rPr>
                <w:rFonts w:ascii="Times New Roman" w:hAnsi="Times New Roman" w:cs="Times New Roman"/>
                <w:bCs/>
                <w:sz w:val="24"/>
                <w:szCs w:val="24"/>
              </w:rPr>
              <w:t>Áreas de Convivência da IES (Avalie a organização e higiene dos ambientes da IES.</w:t>
            </w:r>
            <w:r w:rsidRPr="00311844">
              <w:rPr>
                <w:rStyle w:val="apple-converted-space"/>
                <w:rFonts w:ascii="Times New Roman" w:hAnsi="Times New Roman" w:cs="Times New Roman"/>
                <w:bCs/>
                <w:sz w:val="24"/>
                <w:szCs w:val="24"/>
              </w:rPr>
              <w:t> </w:t>
            </w:r>
          </w:p>
        </w:tc>
        <w:tc>
          <w:tcPr>
            <w:tcW w:w="636" w:type="dxa"/>
          </w:tcPr>
          <w:p w14:paraId="58507542" w14:textId="77777777" w:rsidR="00D23387" w:rsidRPr="00C609A9" w:rsidRDefault="00D23387" w:rsidP="008C73CC">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3,86</w:t>
            </w:r>
          </w:p>
        </w:tc>
        <w:tc>
          <w:tcPr>
            <w:tcW w:w="636" w:type="dxa"/>
          </w:tcPr>
          <w:p w14:paraId="21AF3A9F" w14:textId="77777777" w:rsidR="00D23387" w:rsidRPr="00C609A9" w:rsidRDefault="00D23387" w:rsidP="008C73CC">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3,85</w:t>
            </w:r>
          </w:p>
        </w:tc>
      </w:tr>
      <w:tr w:rsidR="00D23387" w:rsidRPr="00311844" w14:paraId="2600F938" w14:textId="77777777" w:rsidTr="00D23387">
        <w:tc>
          <w:tcPr>
            <w:tcW w:w="4043" w:type="dxa"/>
          </w:tcPr>
          <w:p w14:paraId="7D550217" w14:textId="77777777" w:rsidR="00D23387" w:rsidRPr="00311844" w:rsidRDefault="00D23387" w:rsidP="008C73CC">
            <w:pPr>
              <w:autoSpaceDE w:val="0"/>
              <w:autoSpaceDN w:val="0"/>
              <w:adjustRightInd w:val="0"/>
              <w:spacing w:after="0" w:line="240" w:lineRule="auto"/>
              <w:contextualSpacing/>
              <w:rPr>
                <w:rFonts w:ascii="Times New Roman" w:hAnsi="Times New Roman" w:cs="Times New Roman"/>
                <w:bCs/>
                <w:sz w:val="24"/>
                <w:szCs w:val="24"/>
              </w:rPr>
            </w:pPr>
            <w:r w:rsidRPr="00311844">
              <w:rPr>
                <w:rFonts w:ascii="Times New Roman" w:hAnsi="Times New Roman" w:cs="Times New Roman"/>
                <w:bCs/>
                <w:sz w:val="24"/>
                <w:szCs w:val="24"/>
              </w:rPr>
              <w:t>Diretor da Unidade</w:t>
            </w:r>
          </w:p>
        </w:tc>
        <w:tc>
          <w:tcPr>
            <w:tcW w:w="636" w:type="dxa"/>
          </w:tcPr>
          <w:p w14:paraId="4B985930" w14:textId="77777777" w:rsidR="00D23387" w:rsidRPr="00C609A9" w:rsidRDefault="00D23387" w:rsidP="008C73CC">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3,92</w:t>
            </w:r>
          </w:p>
        </w:tc>
        <w:tc>
          <w:tcPr>
            <w:tcW w:w="636" w:type="dxa"/>
          </w:tcPr>
          <w:p w14:paraId="2EA25E1B" w14:textId="77777777" w:rsidR="00D23387" w:rsidRPr="00C609A9" w:rsidRDefault="00D23387" w:rsidP="008C73CC">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3,82</w:t>
            </w:r>
          </w:p>
        </w:tc>
      </w:tr>
      <w:tr w:rsidR="00D23387" w:rsidRPr="00311844" w14:paraId="18F717C8" w14:textId="77777777" w:rsidTr="00D23387">
        <w:tc>
          <w:tcPr>
            <w:tcW w:w="4043" w:type="dxa"/>
          </w:tcPr>
          <w:p w14:paraId="0E6590CB" w14:textId="77777777" w:rsidR="00D23387" w:rsidRPr="00311844" w:rsidRDefault="00D23387" w:rsidP="00A173B6">
            <w:pPr>
              <w:autoSpaceDE w:val="0"/>
              <w:autoSpaceDN w:val="0"/>
              <w:adjustRightInd w:val="0"/>
              <w:spacing w:after="0" w:line="240" w:lineRule="auto"/>
              <w:contextualSpacing/>
              <w:jc w:val="both"/>
              <w:rPr>
                <w:rFonts w:ascii="Times New Roman" w:hAnsi="Times New Roman" w:cs="Times New Roman"/>
                <w:sz w:val="24"/>
                <w:szCs w:val="24"/>
              </w:rPr>
            </w:pPr>
            <w:r w:rsidRPr="00311844">
              <w:rPr>
                <w:rFonts w:ascii="Times New Roman" w:hAnsi="Times New Roman" w:cs="Times New Roman"/>
                <w:sz w:val="24"/>
                <w:szCs w:val="24"/>
              </w:rPr>
              <w:t>Qualificação dos funcionários da Biblioteca</w:t>
            </w:r>
          </w:p>
        </w:tc>
        <w:tc>
          <w:tcPr>
            <w:tcW w:w="636" w:type="dxa"/>
          </w:tcPr>
          <w:p w14:paraId="128E30F1" w14:textId="77777777" w:rsidR="00D23387" w:rsidRPr="00C609A9" w:rsidRDefault="00D23387" w:rsidP="00A173B6">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3,75</w:t>
            </w:r>
          </w:p>
        </w:tc>
        <w:tc>
          <w:tcPr>
            <w:tcW w:w="636" w:type="dxa"/>
          </w:tcPr>
          <w:p w14:paraId="73F8558E" w14:textId="77777777" w:rsidR="00D23387" w:rsidRPr="00C609A9" w:rsidRDefault="00D23387" w:rsidP="00A173B6">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3,80</w:t>
            </w:r>
          </w:p>
        </w:tc>
      </w:tr>
      <w:tr w:rsidR="00D23387" w:rsidRPr="00311844" w14:paraId="3DF680D3" w14:textId="77777777" w:rsidTr="00D23387">
        <w:tc>
          <w:tcPr>
            <w:tcW w:w="4043" w:type="dxa"/>
          </w:tcPr>
          <w:p w14:paraId="5A581C69" w14:textId="77777777" w:rsidR="00D23387" w:rsidRPr="00311844" w:rsidRDefault="00D23387" w:rsidP="00A173B6">
            <w:pPr>
              <w:autoSpaceDE w:val="0"/>
              <w:autoSpaceDN w:val="0"/>
              <w:adjustRightInd w:val="0"/>
              <w:spacing w:after="0" w:line="240" w:lineRule="auto"/>
              <w:contextualSpacing/>
              <w:jc w:val="both"/>
              <w:rPr>
                <w:rFonts w:ascii="Times New Roman" w:hAnsi="Times New Roman" w:cs="Times New Roman"/>
                <w:sz w:val="24"/>
                <w:szCs w:val="24"/>
              </w:rPr>
            </w:pPr>
            <w:r w:rsidRPr="00311844">
              <w:rPr>
                <w:rFonts w:ascii="Times New Roman" w:hAnsi="Times New Roman" w:cs="Times New Roman"/>
                <w:bCs/>
                <w:sz w:val="24"/>
                <w:szCs w:val="24"/>
              </w:rPr>
              <w:t>Acessibilidade à Instituição</w:t>
            </w:r>
          </w:p>
        </w:tc>
        <w:tc>
          <w:tcPr>
            <w:tcW w:w="636" w:type="dxa"/>
          </w:tcPr>
          <w:p w14:paraId="7B1F1026" w14:textId="77777777" w:rsidR="00D23387" w:rsidRPr="00C609A9" w:rsidRDefault="00D23387" w:rsidP="00A173B6">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3,78</w:t>
            </w:r>
          </w:p>
        </w:tc>
        <w:tc>
          <w:tcPr>
            <w:tcW w:w="636" w:type="dxa"/>
          </w:tcPr>
          <w:p w14:paraId="71BB6AA0" w14:textId="77777777" w:rsidR="00D23387" w:rsidRPr="00C609A9" w:rsidRDefault="00D23387" w:rsidP="00A173B6">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3,77</w:t>
            </w:r>
          </w:p>
        </w:tc>
      </w:tr>
      <w:tr w:rsidR="00D23387" w:rsidRPr="00311844" w14:paraId="13C7BC04" w14:textId="77777777" w:rsidTr="00D23387">
        <w:tc>
          <w:tcPr>
            <w:tcW w:w="4043" w:type="dxa"/>
          </w:tcPr>
          <w:p w14:paraId="34B8EC81" w14:textId="77777777" w:rsidR="00D23387" w:rsidRPr="00311844" w:rsidRDefault="00D23387" w:rsidP="008C73CC">
            <w:pPr>
              <w:tabs>
                <w:tab w:val="center" w:pos="4419"/>
                <w:tab w:val="right" w:pos="8838"/>
              </w:tabs>
              <w:autoSpaceDE w:val="0"/>
              <w:autoSpaceDN w:val="0"/>
              <w:adjustRightInd w:val="0"/>
              <w:spacing w:after="0" w:line="240" w:lineRule="auto"/>
              <w:contextualSpacing/>
              <w:jc w:val="both"/>
              <w:rPr>
                <w:rFonts w:ascii="Times New Roman" w:eastAsia="Calibri" w:hAnsi="Times New Roman" w:cs="Times New Roman"/>
                <w:sz w:val="24"/>
                <w:szCs w:val="24"/>
              </w:rPr>
            </w:pPr>
            <w:r w:rsidRPr="00311844">
              <w:rPr>
                <w:rFonts w:ascii="Times New Roman" w:hAnsi="Times New Roman" w:cs="Times New Roman"/>
                <w:bCs/>
                <w:sz w:val="24"/>
                <w:szCs w:val="24"/>
              </w:rPr>
              <w:lastRenderedPageBreak/>
              <w:t xml:space="preserve">Ações de Responsabilidade Social da instituição de ensino junto </w:t>
            </w:r>
            <w:proofErr w:type="spellStart"/>
            <w:r w:rsidRPr="00311844">
              <w:rPr>
                <w:rFonts w:ascii="Times New Roman" w:hAnsi="Times New Roman" w:cs="Times New Roman"/>
                <w:bCs/>
                <w:sz w:val="24"/>
                <w:szCs w:val="24"/>
              </w:rPr>
              <w:t>a</w:t>
            </w:r>
            <w:proofErr w:type="spellEnd"/>
            <w:r w:rsidRPr="00311844">
              <w:rPr>
                <w:rFonts w:ascii="Times New Roman" w:hAnsi="Times New Roman" w:cs="Times New Roman"/>
                <w:bCs/>
                <w:sz w:val="24"/>
                <w:szCs w:val="24"/>
              </w:rPr>
              <w:t xml:space="preserve"> comunidade (Como você avalia as ações de Responsabilidade Social da Instituição na comunidade?</w:t>
            </w:r>
          </w:p>
        </w:tc>
        <w:tc>
          <w:tcPr>
            <w:tcW w:w="636" w:type="dxa"/>
          </w:tcPr>
          <w:p w14:paraId="304793D7" w14:textId="77777777" w:rsidR="00D23387" w:rsidRPr="00C609A9" w:rsidRDefault="00D23387" w:rsidP="008C73CC">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3,63</w:t>
            </w:r>
          </w:p>
        </w:tc>
        <w:tc>
          <w:tcPr>
            <w:tcW w:w="636" w:type="dxa"/>
          </w:tcPr>
          <w:p w14:paraId="44FF5E0C" w14:textId="77777777" w:rsidR="00D23387" w:rsidRPr="00C609A9" w:rsidRDefault="00D23387" w:rsidP="008C73CC">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3,74</w:t>
            </w:r>
          </w:p>
        </w:tc>
      </w:tr>
      <w:tr w:rsidR="00D23387" w:rsidRPr="00311844" w14:paraId="6A8F4523" w14:textId="77777777" w:rsidTr="00D23387">
        <w:tc>
          <w:tcPr>
            <w:tcW w:w="4043" w:type="dxa"/>
          </w:tcPr>
          <w:p w14:paraId="7084AE22" w14:textId="77777777" w:rsidR="00D23387" w:rsidRPr="00311844" w:rsidRDefault="00D23387" w:rsidP="008C73CC">
            <w:pPr>
              <w:autoSpaceDE w:val="0"/>
              <w:autoSpaceDN w:val="0"/>
              <w:adjustRightInd w:val="0"/>
              <w:spacing w:after="0" w:line="240" w:lineRule="auto"/>
              <w:contextualSpacing/>
              <w:jc w:val="both"/>
              <w:rPr>
                <w:rFonts w:ascii="Times New Roman" w:hAnsi="Times New Roman" w:cs="Times New Roman"/>
                <w:sz w:val="24"/>
                <w:szCs w:val="24"/>
              </w:rPr>
            </w:pPr>
            <w:r w:rsidRPr="00311844">
              <w:rPr>
                <w:rFonts w:ascii="Times New Roman" w:hAnsi="Times New Roman" w:cs="Times New Roman"/>
                <w:bCs/>
                <w:sz w:val="24"/>
                <w:szCs w:val="24"/>
              </w:rPr>
              <w:t>Sistema de Participação de Representes de turma nas decisões / solicitações / reclamações da turma</w:t>
            </w:r>
          </w:p>
        </w:tc>
        <w:tc>
          <w:tcPr>
            <w:tcW w:w="636" w:type="dxa"/>
          </w:tcPr>
          <w:p w14:paraId="17417A84" w14:textId="77777777" w:rsidR="00D23387" w:rsidRPr="00C609A9" w:rsidRDefault="00D23387" w:rsidP="008C73CC">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3,80</w:t>
            </w:r>
          </w:p>
        </w:tc>
        <w:tc>
          <w:tcPr>
            <w:tcW w:w="636" w:type="dxa"/>
          </w:tcPr>
          <w:p w14:paraId="4605E0D6" w14:textId="77777777" w:rsidR="00D23387" w:rsidRPr="00C609A9" w:rsidRDefault="00D23387" w:rsidP="008C73CC">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3,71</w:t>
            </w:r>
          </w:p>
        </w:tc>
      </w:tr>
      <w:tr w:rsidR="00D23387" w:rsidRPr="00311844" w14:paraId="5B47038B" w14:textId="77777777" w:rsidTr="00D23387">
        <w:tc>
          <w:tcPr>
            <w:tcW w:w="4043" w:type="dxa"/>
          </w:tcPr>
          <w:p w14:paraId="155C2FED" w14:textId="77777777" w:rsidR="00D23387" w:rsidRPr="00311844" w:rsidRDefault="00D23387" w:rsidP="008C73CC">
            <w:pPr>
              <w:autoSpaceDE w:val="0"/>
              <w:autoSpaceDN w:val="0"/>
              <w:adjustRightInd w:val="0"/>
              <w:spacing w:after="0" w:line="240" w:lineRule="auto"/>
              <w:contextualSpacing/>
              <w:rPr>
                <w:rFonts w:ascii="Times New Roman" w:hAnsi="Times New Roman" w:cs="Times New Roman"/>
                <w:sz w:val="24"/>
                <w:szCs w:val="24"/>
              </w:rPr>
            </w:pPr>
            <w:r w:rsidRPr="00311844">
              <w:rPr>
                <w:rFonts w:ascii="Times New Roman" w:hAnsi="Times New Roman" w:cs="Times New Roman"/>
                <w:bCs/>
                <w:sz w:val="24"/>
                <w:szCs w:val="24"/>
              </w:rPr>
              <w:t>Laboratórios (Avalie as condições físicas dos equipamentos e instalações).</w:t>
            </w:r>
          </w:p>
        </w:tc>
        <w:tc>
          <w:tcPr>
            <w:tcW w:w="636" w:type="dxa"/>
          </w:tcPr>
          <w:p w14:paraId="4040443E" w14:textId="77777777" w:rsidR="00D23387" w:rsidRPr="00C609A9" w:rsidRDefault="00D23387" w:rsidP="008C73CC">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3,63</w:t>
            </w:r>
          </w:p>
        </w:tc>
        <w:tc>
          <w:tcPr>
            <w:tcW w:w="636" w:type="dxa"/>
          </w:tcPr>
          <w:p w14:paraId="7C86D284" w14:textId="77777777" w:rsidR="00D23387" w:rsidRPr="00C609A9" w:rsidRDefault="00D23387" w:rsidP="008C73CC">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3,68</w:t>
            </w:r>
          </w:p>
        </w:tc>
      </w:tr>
      <w:tr w:rsidR="00D23387" w:rsidRPr="00311844" w14:paraId="6FE53180" w14:textId="77777777" w:rsidTr="00D23387">
        <w:tc>
          <w:tcPr>
            <w:tcW w:w="4043" w:type="dxa"/>
          </w:tcPr>
          <w:p w14:paraId="4E5FD36C" w14:textId="77777777" w:rsidR="00D23387" w:rsidRPr="00311844" w:rsidRDefault="00D23387" w:rsidP="008C73CC">
            <w:pPr>
              <w:autoSpaceDE w:val="0"/>
              <w:autoSpaceDN w:val="0"/>
              <w:adjustRightInd w:val="0"/>
              <w:spacing w:after="0" w:line="240" w:lineRule="auto"/>
              <w:contextualSpacing/>
              <w:rPr>
                <w:rFonts w:ascii="Times New Roman" w:hAnsi="Times New Roman" w:cs="Times New Roman"/>
                <w:sz w:val="24"/>
                <w:szCs w:val="24"/>
              </w:rPr>
            </w:pPr>
            <w:r w:rsidRPr="00311844">
              <w:rPr>
                <w:rFonts w:ascii="Times New Roman" w:hAnsi="Times New Roman" w:cs="Times New Roman"/>
                <w:bCs/>
                <w:sz w:val="24"/>
                <w:szCs w:val="24"/>
              </w:rPr>
              <w:t>Salas de Aulas (Avalie as condições físicas dos equipamentos e instalações).</w:t>
            </w:r>
          </w:p>
        </w:tc>
        <w:tc>
          <w:tcPr>
            <w:tcW w:w="636" w:type="dxa"/>
          </w:tcPr>
          <w:p w14:paraId="146E4AAF" w14:textId="77777777" w:rsidR="00D23387" w:rsidRPr="00C609A9" w:rsidRDefault="00D23387" w:rsidP="008C73CC">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3,66</w:t>
            </w:r>
          </w:p>
        </w:tc>
        <w:tc>
          <w:tcPr>
            <w:tcW w:w="636" w:type="dxa"/>
          </w:tcPr>
          <w:p w14:paraId="6633E500" w14:textId="77777777" w:rsidR="00D23387" w:rsidRPr="00C609A9" w:rsidRDefault="00D23387" w:rsidP="008C73CC">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3,62</w:t>
            </w:r>
          </w:p>
        </w:tc>
      </w:tr>
      <w:tr w:rsidR="00D23387" w:rsidRPr="00311844" w14:paraId="2408C6E4" w14:textId="77777777" w:rsidTr="00D23387">
        <w:tc>
          <w:tcPr>
            <w:tcW w:w="4043" w:type="dxa"/>
          </w:tcPr>
          <w:p w14:paraId="46A8E90C" w14:textId="77777777" w:rsidR="00D23387" w:rsidRPr="00311844" w:rsidRDefault="00D23387" w:rsidP="008C73CC">
            <w:pPr>
              <w:autoSpaceDE w:val="0"/>
              <w:autoSpaceDN w:val="0"/>
              <w:adjustRightInd w:val="0"/>
              <w:spacing w:after="0" w:line="240" w:lineRule="auto"/>
              <w:contextualSpacing/>
              <w:rPr>
                <w:rFonts w:ascii="Times New Roman" w:hAnsi="Times New Roman" w:cs="Times New Roman"/>
                <w:sz w:val="24"/>
                <w:szCs w:val="24"/>
              </w:rPr>
            </w:pPr>
            <w:r w:rsidRPr="00311844">
              <w:rPr>
                <w:rFonts w:ascii="Times New Roman" w:hAnsi="Times New Roman" w:cs="Times New Roman"/>
                <w:sz w:val="24"/>
                <w:szCs w:val="24"/>
              </w:rPr>
              <w:t>Núcleo de Atendimento ao Educando (avalie o atendimento pedagógico prestado)</w:t>
            </w:r>
          </w:p>
        </w:tc>
        <w:tc>
          <w:tcPr>
            <w:tcW w:w="636" w:type="dxa"/>
          </w:tcPr>
          <w:p w14:paraId="6CF77C2D" w14:textId="77777777" w:rsidR="00D23387" w:rsidRPr="00C609A9" w:rsidRDefault="00D23387" w:rsidP="008C73CC">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3,60</w:t>
            </w:r>
          </w:p>
        </w:tc>
        <w:tc>
          <w:tcPr>
            <w:tcW w:w="636" w:type="dxa"/>
          </w:tcPr>
          <w:p w14:paraId="6D63ADA0" w14:textId="77777777" w:rsidR="00D23387" w:rsidRPr="00C609A9" w:rsidRDefault="00D23387" w:rsidP="008C73CC">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3,61</w:t>
            </w:r>
          </w:p>
        </w:tc>
      </w:tr>
      <w:tr w:rsidR="00D23387" w:rsidRPr="00311844" w14:paraId="6BBFF68D" w14:textId="77777777" w:rsidTr="00D23387">
        <w:tc>
          <w:tcPr>
            <w:tcW w:w="4043" w:type="dxa"/>
          </w:tcPr>
          <w:p w14:paraId="7FC2E4BA" w14:textId="77777777" w:rsidR="00D23387" w:rsidRPr="00311844" w:rsidRDefault="00D23387" w:rsidP="008C73CC">
            <w:pPr>
              <w:autoSpaceDE w:val="0"/>
              <w:autoSpaceDN w:val="0"/>
              <w:adjustRightInd w:val="0"/>
              <w:spacing w:after="0" w:line="240" w:lineRule="auto"/>
              <w:contextualSpacing/>
              <w:rPr>
                <w:rFonts w:ascii="Times New Roman" w:hAnsi="Times New Roman" w:cs="Times New Roman"/>
                <w:sz w:val="24"/>
                <w:szCs w:val="24"/>
              </w:rPr>
            </w:pPr>
            <w:r w:rsidRPr="00311844">
              <w:rPr>
                <w:rFonts w:ascii="Times New Roman" w:hAnsi="Times New Roman" w:cs="Times New Roman"/>
                <w:bCs/>
                <w:sz w:val="24"/>
                <w:szCs w:val="24"/>
              </w:rPr>
              <w:t>Portal Acadêmico (Como você avalia o funcionamento do canal de comunicação, Portal Acadêmico, existente entre a Instituição e os seus alunos?</w:t>
            </w:r>
          </w:p>
        </w:tc>
        <w:tc>
          <w:tcPr>
            <w:tcW w:w="636" w:type="dxa"/>
          </w:tcPr>
          <w:p w14:paraId="78175E6A" w14:textId="330D381D" w:rsidR="00D23387" w:rsidRPr="00C609A9" w:rsidRDefault="00D23387" w:rsidP="008C73CC">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w:t>
            </w:r>
            <w:r w:rsidR="00C609A9">
              <w:rPr>
                <w:rFonts w:ascii="Times New Roman" w:hAnsi="Times New Roman" w:cs="Times New Roman"/>
                <w:sz w:val="24"/>
                <w:szCs w:val="24"/>
              </w:rPr>
              <w:t>2</w:t>
            </w:r>
            <w:r w:rsidRPr="00C609A9">
              <w:rPr>
                <w:rFonts w:ascii="Times New Roman" w:hAnsi="Times New Roman" w:cs="Times New Roman"/>
                <w:sz w:val="24"/>
                <w:szCs w:val="24"/>
              </w:rPr>
              <w:t>0</w:t>
            </w:r>
          </w:p>
        </w:tc>
        <w:tc>
          <w:tcPr>
            <w:tcW w:w="636" w:type="dxa"/>
          </w:tcPr>
          <w:p w14:paraId="338E0E1B" w14:textId="1C6B62F7" w:rsidR="00D23387" w:rsidRPr="00C609A9" w:rsidRDefault="00D23387" w:rsidP="008C73CC">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w:t>
            </w:r>
            <w:r w:rsidR="00C609A9">
              <w:rPr>
                <w:rFonts w:ascii="Times New Roman" w:hAnsi="Times New Roman" w:cs="Times New Roman"/>
                <w:sz w:val="24"/>
                <w:szCs w:val="24"/>
              </w:rPr>
              <w:t>2</w:t>
            </w:r>
            <w:r w:rsidRPr="00C609A9">
              <w:rPr>
                <w:rFonts w:ascii="Times New Roman" w:hAnsi="Times New Roman" w:cs="Times New Roman"/>
                <w:sz w:val="24"/>
                <w:szCs w:val="24"/>
              </w:rPr>
              <w:t>0</w:t>
            </w:r>
          </w:p>
        </w:tc>
      </w:tr>
      <w:tr w:rsidR="00D23387" w:rsidRPr="00311844" w14:paraId="5AA5CE53" w14:textId="77777777" w:rsidTr="00D23387">
        <w:tc>
          <w:tcPr>
            <w:tcW w:w="4043" w:type="dxa"/>
          </w:tcPr>
          <w:p w14:paraId="3E6269C5" w14:textId="77777777" w:rsidR="00D23387" w:rsidRPr="00311844" w:rsidRDefault="00D23387" w:rsidP="00353DB7">
            <w:pPr>
              <w:autoSpaceDE w:val="0"/>
              <w:autoSpaceDN w:val="0"/>
              <w:adjustRightInd w:val="0"/>
              <w:spacing w:after="0" w:line="240" w:lineRule="auto"/>
              <w:contextualSpacing/>
              <w:rPr>
                <w:rFonts w:ascii="Times New Roman" w:hAnsi="Times New Roman" w:cs="Times New Roman"/>
                <w:bCs/>
                <w:sz w:val="24"/>
                <w:szCs w:val="24"/>
              </w:rPr>
            </w:pPr>
            <w:r w:rsidRPr="00311844">
              <w:rPr>
                <w:rFonts w:ascii="Times New Roman" w:hAnsi="Times New Roman" w:cs="Times New Roman"/>
                <w:bCs/>
                <w:sz w:val="24"/>
                <w:szCs w:val="24"/>
              </w:rPr>
              <w:t>Canais de Comunicação com a Instituição</w:t>
            </w:r>
          </w:p>
        </w:tc>
        <w:tc>
          <w:tcPr>
            <w:tcW w:w="636" w:type="dxa"/>
          </w:tcPr>
          <w:p w14:paraId="78FAA310" w14:textId="77777777" w:rsidR="00D23387" w:rsidRPr="00C609A9" w:rsidRDefault="00D23387" w:rsidP="00353DB7">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3,55</w:t>
            </w:r>
          </w:p>
        </w:tc>
        <w:tc>
          <w:tcPr>
            <w:tcW w:w="636" w:type="dxa"/>
          </w:tcPr>
          <w:p w14:paraId="424E8DE1" w14:textId="77777777" w:rsidR="00D23387" w:rsidRPr="00C609A9" w:rsidRDefault="00D23387" w:rsidP="00353DB7">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3,59</w:t>
            </w:r>
          </w:p>
        </w:tc>
      </w:tr>
      <w:tr w:rsidR="00D23387" w:rsidRPr="00311844" w14:paraId="78B6FE6A" w14:textId="77777777" w:rsidTr="00D23387">
        <w:tc>
          <w:tcPr>
            <w:tcW w:w="4043" w:type="dxa"/>
          </w:tcPr>
          <w:p w14:paraId="25E91AF9" w14:textId="77777777" w:rsidR="00D23387" w:rsidRPr="00311844" w:rsidRDefault="00D23387" w:rsidP="00353DB7">
            <w:pPr>
              <w:autoSpaceDE w:val="0"/>
              <w:autoSpaceDN w:val="0"/>
              <w:adjustRightInd w:val="0"/>
              <w:spacing w:after="0" w:line="240" w:lineRule="auto"/>
              <w:contextualSpacing/>
              <w:jc w:val="both"/>
              <w:rPr>
                <w:rFonts w:ascii="Times New Roman" w:hAnsi="Times New Roman" w:cs="Times New Roman"/>
                <w:sz w:val="24"/>
                <w:szCs w:val="24"/>
                <w:highlight w:val="yellow"/>
              </w:rPr>
            </w:pPr>
            <w:r w:rsidRPr="00311844">
              <w:rPr>
                <w:rFonts w:ascii="Times New Roman" w:hAnsi="Times New Roman" w:cs="Times New Roman"/>
                <w:bCs/>
                <w:sz w:val="24"/>
                <w:szCs w:val="24"/>
              </w:rPr>
              <w:t>Divulgação dos resultados das avaliações institucionais</w:t>
            </w:r>
          </w:p>
        </w:tc>
        <w:tc>
          <w:tcPr>
            <w:tcW w:w="636" w:type="dxa"/>
          </w:tcPr>
          <w:p w14:paraId="20B5DE2F" w14:textId="77777777" w:rsidR="00D23387" w:rsidRPr="00C609A9" w:rsidRDefault="00D23387" w:rsidP="00353DB7">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3,56</w:t>
            </w:r>
          </w:p>
        </w:tc>
        <w:tc>
          <w:tcPr>
            <w:tcW w:w="636" w:type="dxa"/>
          </w:tcPr>
          <w:p w14:paraId="7C197C00" w14:textId="77777777" w:rsidR="00D23387" w:rsidRPr="00C609A9" w:rsidRDefault="00D23387" w:rsidP="00353DB7">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3,55</w:t>
            </w:r>
          </w:p>
        </w:tc>
      </w:tr>
      <w:tr w:rsidR="00D23387" w:rsidRPr="00311844" w14:paraId="5E12E08E" w14:textId="77777777" w:rsidTr="00D23387">
        <w:tc>
          <w:tcPr>
            <w:tcW w:w="4043" w:type="dxa"/>
          </w:tcPr>
          <w:p w14:paraId="1F4B1070" w14:textId="77777777" w:rsidR="00D23387" w:rsidRPr="00311844" w:rsidRDefault="00D23387" w:rsidP="00353DB7">
            <w:pPr>
              <w:autoSpaceDE w:val="0"/>
              <w:autoSpaceDN w:val="0"/>
              <w:adjustRightInd w:val="0"/>
              <w:spacing w:after="0" w:line="240" w:lineRule="auto"/>
              <w:contextualSpacing/>
              <w:jc w:val="both"/>
              <w:rPr>
                <w:rFonts w:ascii="Times New Roman" w:hAnsi="Times New Roman" w:cs="Times New Roman"/>
                <w:bCs/>
                <w:sz w:val="24"/>
                <w:szCs w:val="24"/>
              </w:rPr>
            </w:pPr>
            <w:r w:rsidRPr="00311844">
              <w:rPr>
                <w:rFonts w:ascii="Times New Roman" w:hAnsi="Times New Roman" w:cs="Times New Roman"/>
                <w:bCs/>
                <w:sz w:val="24"/>
                <w:szCs w:val="24"/>
              </w:rPr>
              <w:t xml:space="preserve">Oferta de Cursos </w:t>
            </w:r>
            <w:proofErr w:type="gramStart"/>
            <w:r w:rsidRPr="00311844">
              <w:rPr>
                <w:rFonts w:ascii="Times New Roman" w:hAnsi="Times New Roman" w:cs="Times New Roman"/>
                <w:bCs/>
                <w:sz w:val="24"/>
                <w:szCs w:val="24"/>
              </w:rPr>
              <w:t>Pós – graduação</w:t>
            </w:r>
            <w:proofErr w:type="gramEnd"/>
            <w:r w:rsidRPr="00311844">
              <w:rPr>
                <w:rFonts w:ascii="Times New Roman" w:hAnsi="Times New Roman" w:cs="Times New Roman"/>
                <w:bCs/>
                <w:sz w:val="24"/>
                <w:szCs w:val="24"/>
              </w:rPr>
              <w:t>.</w:t>
            </w:r>
          </w:p>
        </w:tc>
        <w:tc>
          <w:tcPr>
            <w:tcW w:w="636" w:type="dxa"/>
          </w:tcPr>
          <w:p w14:paraId="7BEF09DF" w14:textId="77777777" w:rsidR="00D23387" w:rsidRPr="00C609A9" w:rsidRDefault="00D23387" w:rsidP="00353DB7">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3,52</w:t>
            </w:r>
          </w:p>
        </w:tc>
        <w:tc>
          <w:tcPr>
            <w:tcW w:w="636" w:type="dxa"/>
          </w:tcPr>
          <w:p w14:paraId="1C5AAFB1" w14:textId="77777777" w:rsidR="00D23387" w:rsidRPr="00C609A9" w:rsidRDefault="00D23387" w:rsidP="00353DB7">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3,50</w:t>
            </w:r>
          </w:p>
        </w:tc>
      </w:tr>
    </w:tbl>
    <w:p w14:paraId="153D9DD3" w14:textId="77777777" w:rsidR="00B979E2" w:rsidRPr="00311844" w:rsidRDefault="00B979E2" w:rsidP="00B979E2">
      <w:pPr>
        <w:rPr>
          <w:rFonts w:ascii="Times New Roman" w:hAnsi="Times New Roman" w:cs="Times New Roman"/>
          <w:sz w:val="24"/>
          <w:szCs w:val="24"/>
        </w:rPr>
      </w:pPr>
    </w:p>
    <w:p w14:paraId="77DC7340" w14:textId="77777777" w:rsidR="00AD7782" w:rsidRPr="00311844" w:rsidRDefault="00AD7782" w:rsidP="00AD7782">
      <w:pPr>
        <w:pStyle w:val="Textodenotaderodap"/>
        <w:contextualSpacing/>
        <w:jc w:val="both"/>
        <w:rPr>
          <w:rFonts w:ascii="Times New Roman" w:hAnsi="Times New Roman"/>
          <w:b/>
          <w:i/>
          <w:sz w:val="24"/>
        </w:rPr>
      </w:pPr>
      <w:r w:rsidRPr="00311844">
        <w:rPr>
          <w:rFonts w:ascii="Times New Roman" w:hAnsi="Times New Roman"/>
          <w:b/>
          <w:i/>
          <w:sz w:val="24"/>
        </w:rPr>
        <w:t>PONTOS FRACOS LEVANTADOS PELOS ALUNOS:</w:t>
      </w:r>
    </w:p>
    <w:p w14:paraId="5F3E6904" w14:textId="77777777" w:rsidR="00F21D45" w:rsidRPr="00311844" w:rsidRDefault="00F21D45" w:rsidP="00AD7782">
      <w:pPr>
        <w:pStyle w:val="Textodenotaderodap"/>
        <w:contextualSpacing/>
        <w:jc w:val="both"/>
        <w:rPr>
          <w:rFonts w:ascii="Times New Roman" w:hAnsi="Times New Roman"/>
          <w:i/>
          <w:sz w:val="24"/>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3"/>
        <w:gridCol w:w="636"/>
        <w:gridCol w:w="636"/>
      </w:tblGrid>
      <w:tr w:rsidR="00C609A9" w:rsidRPr="00311844" w14:paraId="27DF5288" w14:textId="77777777" w:rsidTr="00C609A9">
        <w:trPr>
          <w:cantSplit/>
          <w:trHeight w:val="1134"/>
        </w:trPr>
        <w:tc>
          <w:tcPr>
            <w:tcW w:w="4043" w:type="dxa"/>
            <w:tcBorders>
              <w:top w:val="single" w:sz="4" w:space="0" w:color="000000"/>
              <w:left w:val="single" w:sz="4" w:space="0" w:color="000000"/>
              <w:bottom w:val="single" w:sz="4" w:space="0" w:color="000000"/>
              <w:right w:val="single" w:sz="4" w:space="0" w:color="000000"/>
            </w:tcBorders>
            <w:vAlign w:val="center"/>
          </w:tcPr>
          <w:p w14:paraId="784FA793" w14:textId="77777777" w:rsidR="00C609A9" w:rsidRPr="00311844" w:rsidRDefault="00C609A9" w:rsidP="005E3C82">
            <w:pPr>
              <w:autoSpaceDE w:val="0"/>
              <w:autoSpaceDN w:val="0"/>
              <w:adjustRightInd w:val="0"/>
              <w:spacing w:after="0" w:line="240" w:lineRule="auto"/>
              <w:contextualSpacing/>
              <w:jc w:val="center"/>
              <w:rPr>
                <w:rFonts w:ascii="Times New Roman" w:hAnsi="Times New Roman" w:cs="Times New Roman"/>
                <w:b/>
                <w:sz w:val="24"/>
                <w:szCs w:val="24"/>
              </w:rPr>
            </w:pPr>
            <w:r w:rsidRPr="00311844">
              <w:rPr>
                <w:rFonts w:ascii="Times New Roman" w:hAnsi="Times New Roman" w:cs="Times New Roman"/>
                <w:b/>
                <w:sz w:val="24"/>
                <w:szCs w:val="24"/>
              </w:rPr>
              <w:t>ITEM AVALIADO</w:t>
            </w:r>
          </w:p>
        </w:tc>
        <w:tc>
          <w:tcPr>
            <w:tcW w:w="636" w:type="dxa"/>
            <w:tcBorders>
              <w:top w:val="single" w:sz="4" w:space="0" w:color="000000"/>
              <w:left w:val="single" w:sz="4" w:space="0" w:color="000000"/>
              <w:bottom w:val="single" w:sz="4" w:space="0" w:color="000000"/>
              <w:right w:val="single" w:sz="4" w:space="0" w:color="000000"/>
            </w:tcBorders>
            <w:textDirection w:val="btLr"/>
          </w:tcPr>
          <w:p w14:paraId="1C17A5D2" w14:textId="77777777" w:rsidR="00C609A9" w:rsidRPr="00C609A9" w:rsidRDefault="00C609A9" w:rsidP="005E3C82">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C609A9">
              <w:rPr>
                <w:rFonts w:ascii="Times New Roman" w:hAnsi="Times New Roman" w:cs="Times New Roman"/>
                <w:sz w:val="24"/>
                <w:szCs w:val="24"/>
              </w:rPr>
              <w:t>2018.1</w:t>
            </w:r>
          </w:p>
        </w:tc>
        <w:tc>
          <w:tcPr>
            <w:tcW w:w="636" w:type="dxa"/>
            <w:tcBorders>
              <w:top w:val="single" w:sz="4" w:space="0" w:color="000000"/>
              <w:left w:val="single" w:sz="4" w:space="0" w:color="000000"/>
              <w:bottom w:val="single" w:sz="4" w:space="0" w:color="000000"/>
              <w:right w:val="single" w:sz="4" w:space="0" w:color="000000"/>
            </w:tcBorders>
            <w:textDirection w:val="btLr"/>
          </w:tcPr>
          <w:p w14:paraId="524122C2" w14:textId="77777777" w:rsidR="00C609A9" w:rsidRPr="00C609A9" w:rsidRDefault="00C609A9" w:rsidP="005E3C82">
            <w:pPr>
              <w:autoSpaceDE w:val="0"/>
              <w:autoSpaceDN w:val="0"/>
              <w:adjustRightInd w:val="0"/>
              <w:spacing w:after="0" w:line="240" w:lineRule="auto"/>
              <w:ind w:left="113" w:right="113"/>
              <w:contextualSpacing/>
              <w:jc w:val="center"/>
              <w:rPr>
                <w:rFonts w:ascii="Times New Roman" w:hAnsi="Times New Roman" w:cs="Times New Roman"/>
                <w:sz w:val="24"/>
                <w:szCs w:val="24"/>
              </w:rPr>
            </w:pPr>
            <w:r w:rsidRPr="00C609A9">
              <w:rPr>
                <w:rFonts w:ascii="Times New Roman" w:hAnsi="Times New Roman" w:cs="Times New Roman"/>
                <w:sz w:val="24"/>
                <w:szCs w:val="24"/>
              </w:rPr>
              <w:t>2018.2</w:t>
            </w:r>
          </w:p>
        </w:tc>
      </w:tr>
      <w:tr w:rsidR="00C609A9" w:rsidRPr="00311844" w14:paraId="5814D3AA" w14:textId="77777777" w:rsidTr="00C609A9">
        <w:trPr>
          <w:cantSplit/>
          <w:trHeight w:val="785"/>
        </w:trPr>
        <w:tc>
          <w:tcPr>
            <w:tcW w:w="4043" w:type="dxa"/>
            <w:tcBorders>
              <w:top w:val="single" w:sz="4" w:space="0" w:color="000000"/>
              <w:left w:val="single" w:sz="4" w:space="0" w:color="000000"/>
              <w:bottom w:val="single" w:sz="4" w:space="0" w:color="000000"/>
              <w:right w:val="single" w:sz="4" w:space="0" w:color="000000"/>
            </w:tcBorders>
          </w:tcPr>
          <w:p w14:paraId="3D6DEE05" w14:textId="77777777" w:rsidR="00C609A9" w:rsidRPr="00311844" w:rsidRDefault="00C609A9" w:rsidP="00353DB7">
            <w:pPr>
              <w:autoSpaceDE w:val="0"/>
              <w:autoSpaceDN w:val="0"/>
              <w:adjustRightInd w:val="0"/>
              <w:spacing w:after="0" w:line="240" w:lineRule="auto"/>
              <w:contextualSpacing/>
              <w:jc w:val="both"/>
              <w:rPr>
                <w:rFonts w:ascii="Times New Roman" w:hAnsi="Times New Roman" w:cs="Times New Roman"/>
                <w:sz w:val="24"/>
                <w:szCs w:val="24"/>
              </w:rPr>
            </w:pPr>
            <w:r w:rsidRPr="00311844">
              <w:rPr>
                <w:rFonts w:ascii="Times New Roman" w:hAnsi="Times New Roman" w:cs="Times New Roman"/>
                <w:sz w:val="24"/>
                <w:szCs w:val="24"/>
              </w:rPr>
              <w:t>Núcleo de Trabalhabilidade, Emprego e Carreiras - NTEC (Avalie o atendimento e a oferta de oportunidades)</w:t>
            </w:r>
          </w:p>
        </w:tc>
        <w:tc>
          <w:tcPr>
            <w:tcW w:w="636" w:type="dxa"/>
            <w:tcBorders>
              <w:top w:val="single" w:sz="4" w:space="0" w:color="000000"/>
              <w:left w:val="single" w:sz="4" w:space="0" w:color="000000"/>
              <w:bottom w:val="single" w:sz="4" w:space="0" w:color="000000"/>
              <w:right w:val="single" w:sz="4" w:space="0" w:color="000000"/>
            </w:tcBorders>
          </w:tcPr>
          <w:p w14:paraId="726F0B83" w14:textId="77777777" w:rsidR="00C609A9" w:rsidRPr="00C609A9" w:rsidRDefault="00C609A9" w:rsidP="00353DB7">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3,48</w:t>
            </w:r>
          </w:p>
        </w:tc>
        <w:tc>
          <w:tcPr>
            <w:tcW w:w="636" w:type="dxa"/>
            <w:tcBorders>
              <w:top w:val="single" w:sz="4" w:space="0" w:color="000000"/>
              <w:left w:val="single" w:sz="4" w:space="0" w:color="000000"/>
              <w:bottom w:val="single" w:sz="4" w:space="0" w:color="000000"/>
              <w:right w:val="single" w:sz="4" w:space="0" w:color="000000"/>
            </w:tcBorders>
          </w:tcPr>
          <w:p w14:paraId="2919A67D" w14:textId="77777777" w:rsidR="00C609A9" w:rsidRPr="00C609A9" w:rsidRDefault="00C609A9" w:rsidP="00353DB7">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3,49</w:t>
            </w:r>
          </w:p>
        </w:tc>
      </w:tr>
      <w:tr w:rsidR="00C609A9" w:rsidRPr="00311844" w14:paraId="6F09FF68" w14:textId="77777777" w:rsidTr="00C609A9">
        <w:tc>
          <w:tcPr>
            <w:tcW w:w="4043" w:type="dxa"/>
          </w:tcPr>
          <w:p w14:paraId="3208FAD3" w14:textId="77777777" w:rsidR="00C609A9" w:rsidRPr="00311844" w:rsidRDefault="00C609A9" w:rsidP="00353DB7">
            <w:pPr>
              <w:autoSpaceDE w:val="0"/>
              <w:autoSpaceDN w:val="0"/>
              <w:adjustRightInd w:val="0"/>
              <w:spacing w:after="0" w:line="240" w:lineRule="auto"/>
              <w:contextualSpacing/>
              <w:jc w:val="both"/>
              <w:rPr>
                <w:rFonts w:ascii="Times New Roman" w:hAnsi="Times New Roman" w:cs="Times New Roman"/>
                <w:sz w:val="24"/>
                <w:szCs w:val="24"/>
              </w:rPr>
            </w:pPr>
            <w:r w:rsidRPr="00311844">
              <w:rPr>
                <w:rFonts w:ascii="Times New Roman" w:hAnsi="Times New Roman" w:cs="Times New Roman"/>
                <w:bCs/>
                <w:sz w:val="24"/>
                <w:szCs w:val="24"/>
              </w:rPr>
              <w:t>Foram oferecidas oportunidades para o estudante participar de projetos de iniciação científica e de atividades que estimulam a investigação acadêmica?</w:t>
            </w:r>
          </w:p>
        </w:tc>
        <w:tc>
          <w:tcPr>
            <w:tcW w:w="636" w:type="dxa"/>
          </w:tcPr>
          <w:p w14:paraId="57517B8A" w14:textId="77777777" w:rsidR="00C609A9" w:rsidRPr="00C609A9" w:rsidRDefault="00C609A9" w:rsidP="00353DB7">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3,34</w:t>
            </w:r>
          </w:p>
        </w:tc>
        <w:tc>
          <w:tcPr>
            <w:tcW w:w="636" w:type="dxa"/>
          </w:tcPr>
          <w:p w14:paraId="6BFD49ED" w14:textId="77777777" w:rsidR="00C609A9" w:rsidRPr="00C609A9" w:rsidRDefault="00C609A9" w:rsidP="00353DB7">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3,44</w:t>
            </w:r>
          </w:p>
        </w:tc>
      </w:tr>
      <w:tr w:rsidR="00C609A9" w:rsidRPr="00311844" w14:paraId="34A7C1AD" w14:textId="77777777" w:rsidTr="00C609A9">
        <w:tc>
          <w:tcPr>
            <w:tcW w:w="4043" w:type="dxa"/>
          </w:tcPr>
          <w:p w14:paraId="6D9831CA" w14:textId="77777777" w:rsidR="00C609A9" w:rsidRPr="00311844" w:rsidRDefault="00C609A9" w:rsidP="00353DB7">
            <w:pPr>
              <w:autoSpaceDE w:val="0"/>
              <w:autoSpaceDN w:val="0"/>
              <w:adjustRightInd w:val="0"/>
              <w:spacing w:after="0" w:line="240" w:lineRule="auto"/>
              <w:contextualSpacing/>
              <w:jc w:val="both"/>
              <w:rPr>
                <w:rFonts w:ascii="Times New Roman" w:hAnsi="Times New Roman" w:cs="Times New Roman"/>
                <w:bCs/>
                <w:sz w:val="24"/>
                <w:szCs w:val="24"/>
              </w:rPr>
            </w:pPr>
            <w:r w:rsidRPr="00311844">
              <w:rPr>
                <w:rFonts w:ascii="Times New Roman" w:hAnsi="Times New Roman" w:cs="Times New Roman"/>
                <w:bCs/>
                <w:sz w:val="24"/>
                <w:szCs w:val="24"/>
              </w:rPr>
              <w:t>Investimentos realizados pela Instituição para melhoria da unidade (Avalie de acordo com a sua percepção as melhorias realizadas).</w:t>
            </w:r>
          </w:p>
        </w:tc>
        <w:tc>
          <w:tcPr>
            <w:tcW w:w="636" w:type="dxa"/>
          </w:tcPr>
          <w:p w14:paraId="5E9960BC" w14:textId="77777777" w:rsidR="00C609A9" w:rsidRPr="00C609A9" w:rsidRDefault="00C609A9" w:rsidP="00353DB7">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3,44</w:t>
            </w:r>
          </w:p>
        </w:tc>
        <w:tc>
          <w:tcPr>
            <w:tcW w:w="636" w:type="dxa"/>
          </w:tcPr>
          <w:p w14:paraId="3D20F6C5" w14:textId="77777777" w:rsidR="00C609A9" w:rsidRPr="00C609A9" w:rsidRDefault="00C609A9" w:rsidP="00353DB7">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3,44</w:t>
            </w:r>
          </w:p>
        </w:tc>
      </w:tr>
      <w:tr w:rsidR="00C609A9" w:rsidRPr="00311844" w14:paraId="51E4178E" w14:textId="77777777" w:rsidTr="00C609A9">
        <w:tc>
          <w:tcPr>
            <w:tcW w:w="4043" w:type="dxa"/>
          </w:tcPr>
          <w:p w14:paraId="22BDE915" w14:textId="77777777" w:rsidR="00C609A9" w:rsidRPr="00311844" w:rsidRDefault="00C609A9" w:rsidP="00353DB7">
            <w:pPr>
              <w:autoSpaceDE w:val="0"/>
              <w:autoSpaceDN w:val="0"/>
              <w:adjustRightInd w:val="0"/>
              <w:spacing w:after="0" w:line="240" w:lineRule="auto"/>
              <w:contextualSpacing/>
              <w:jc w:val="both"/>
              <w:rPr>
                <w:rFonts w:ascii="Times New Roman" w:hAnsi="Times New Roman" w:cs="Times New Roman"/>
                <w:sz w:val="24"/>
                <w:szCs w:val="24"/>
                <w:highlight w:val="yellow"/>
              </w:rPr>
            </w:pPr>
            <w:r w:rsidRPr="00311844">
              <w:rPr>
                <w:rFonts w:ascii="Times New Roman" w:hAnsi="Times New Roman" w:cs="Times New Roman"/>
                <w:bCs/>
                <w:sz w:val="24"/>
                <w:szCs w:val="24"/>
              </w:rPr>
              <w:t>Ações realizadas após os resultados da avaliação institucional</w:t>
            </w:r>
            <w:r w:rsidRPr="00311844">
              <w:rPr>
                <w:rStyle w:val="apple-converted-space"/>
                <w:rFonts w:ascii="Times New Roman" w:hAnsi="Times New Roman" w:cs="Times New Roman"/>
                <w:bCs/>
                <w:sz w:val="24"/>
                <w:szCs w:val="24"/>
              </w:rPr>
              <w:t> </w:t>
            </w:r>
          </w:p>
        </w:tc>
        <w:tc>
          <w:tcPr>
            <w:tcW w:w="636" w:type="dxa"/>
          </w:tcPr>
          <w:p w14:paraId="01A34F8F" w14:textId="77777777" w:rsidR="00C609A9" w:rsidRPr="00C609A9" w:rsidRDefault="00C609A9" w:rsidP="00353DB7">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3,44</w:t>
            </w:r>
          </w:p>
        </w:tc>
        <w:tc>
          <w:tcPr>
            <w:tcW w:w="636" w:type="dxa"/>
          </w:tcPr>
          <w:p w14:paraId="712FCD4E" w14:textId="77777777" w:rsidR="00C609A9" w:rsidRPr="00C609A9" w:rsidRDefault="00C609A9" w:rsidP="00353DB7">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3,43</w:t>
            </w:r>
          </w:p>
        </w:tc>
      </w:tr>
      <w:tr w:rsidR="00C609A9" w:rsidRPr="00311844" w14:paraId="731A4DD3" w14:textId="77777777" w:rsidTr="00C609A9">
        <w:tc>
          <w:tcPr>
            <w:tcW w:w="4043" w:type="dxa"/>
          </w:tcPr>
          <w:p w14:paraId="36688F75" w14:textId="77777777" w:rsidR="00C609A9" w:rsidRPr="00311844" w:rsidRDefault="00C609A9" w:rsidP="00353DB7">
            <w:pPr>
              <w:autoSpaceDE w:val="0"/>
              <w:autoSpaceDN w:val="0"/>
              <w:adjustRightInd w:val="0"/>
              <w:spacing w:after="0" w:line="240" w:lineRule="auto"/>
              <w:contextualSpacing/>
              <w:rPr>
                <w:rFonts w:ascii="Times New Roman" w:hAnsi="Times New Roman" w:cs="Times New Roman"/>
                <w:sz w:val="24"/>
                <w:szCs w:val="24"/>
              </w:rPr>
            </w:pPr>
            <w:r w:rsidRPr="00311844">
              <w:rPr>
                <w:rFonts w:ascii="Times New Roman" w:hAnsi="Times New Roman" w:cs="Times New Roman"/>
                <w:bCs/>
                <w:sz w:val="24"/>
                <w:szCs w:val="24"/>
              </w:rPr>
              <w:t xml:space="preserve">Ouvidoria (Como você avalia o funcionamento do canal de </w:t>
            </w:r>
            <w:r w:rsidRPr="00311844">
              <w:rPr>
                <w:rFonts w:ascii="Times New Roman" w:hAnsi="Times New Roman" w:cs="Times New Roman"/>
                <w:bCs/>
                <w:sz w:val="24"/>
                <w:szCs w:val="24"/>
              </w:rPr>
              <w:lastRenderedPageBreak/>
              <w:t>comunicação, Ouvidoria, existente entre a Instituição e os seus alunos?</w:t>
            </w:r>
            <w:r w:rsidRPr="00311844">
              <w:rPr>
                <w:rStyle w:val="apple-converted-space"/>
                <w:rFonts w:ascii="Times New Roman" w:hAnsi="Times New Roman" w:cs="Times New Roman"/>
                <w:bCs/>
                <w:sz w:val="24"/>
                <w:szCs w:val="24"/>
              </w:rPr>
              <w:t> </w:t>
            </w:r>
          </w:p>
        </w:tc>
        <w:tc>
          <w:tcPr>
            <w:tcW w:w="636" w:type="dxa"/>
          </w:tcPr>
          <w:p w14:paraId="005A45FF" w14:textId="77777777" w:rsidR="00C609A9" w:rsidRPr="00C609A9" w:rsidRDefault="00C609A9" w:rsidP="00353DB7">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lastRenderedPageBreak/>
              <w:t>3,36</w:t>
            </w:r>
          </w:p>
        </w:tc>
        <w:tc>
          <w:tcPr>
            <w:tcW w:w="636" w:type="dxa"/>
          </w:tcPr>
          <w:p w14:paraId="223C01B5" w14:textId="77777777" w:rsidR="00C609A9" w:rsidRPr="00C609A9" w:rsidRDefault="00C609A9" w:rsidP="00353DB7">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3,41</w:t>
            </w:r>
          </w:p>
        </w:tc>
      </w:tr>
      <w:tr w:rsidR="00C609A9" w:rsidRPr="00311844" w14:paraId="3BD2CF86" w14:textId="77777777" w:rsidTr="00C609A9">
        <w:tc>
          <w:tcPr>
            <w:tcW w:w="4043" w:type="dxa"/>
          </w:tcPr>
          <w:p w14:paraId="53289468" w14:textId="77777777" w:rsidR="00C609A9" w:rsidRPr="00311844" w:rsidRDefault="00C609A9" w:rsidP="00353DB7">
            <w:pPr>
              <w:autoSpaceDE w:val="0"/>
              <w:autoSpaceDN w:val="0"/>
              <w:adjustRightInd w:val="0"/>
              <w:spacing w:after="0" w:line="240" w:lineRule="auto"/>
              <w:contextualSpacing/>
              <w:jc w:val="both"/>
              <w:rPr>
                <w:rFonts w:ascii="Times New Roman" w:hAnsi="Times New Roman" w:cs="Times New Roman"/>
                <w:bCs/>
                <w:sz w:val="24"/>
                <w:szCs w:val="24"/>
              </w:rPr>
            </w:pPr>
            <w:r w:rsidRPr="00311844">
              <w:rPr>
                <w:rFonts w:ascii="Times New Roman" w:hAnsi="Times New Roman" w:cs="Times New Roman"/>
                <w:bCs/>
                <w:sz w:val="24"/>
                <w:szCs w:val="24"/>
              </w:rPr>
              <w:t>CRA no Portal Acadêmico</w:t>
            </w:r>
          </w:p>
        </w:tc>
        <w:tc>
          <w:tcPr>
            <w:tcW w:w="636" w:type="dxa"/>
          </w:tcPr>
          <w:p w14:paraId="59A4482C" w14:textId="77777777" w:rsidR="00C609A9" w:rsidRPr="00C609A9" w:rsidRDefault="00C609A9" w:rsidP="00353DB7">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3,26</w:t>
            </w:r>
          </w:p>
        </w:tc>
        <w:tc>
          <w:tcPr>
            <w:tcW w:w="636" w:type="dxa"/>
          </w:tcPr>
          <w:p w14:paraId="0E71B8FF" w14:textId="77777777" w:rsidR="00C609A9" w:rsidRPr="00C609A9" w:rsidRDefault="00C609A9" w:rsidP="00353DB7">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3,40</w:t>
            </w:r>
          </w:p>
        </w:tc>
      </w:tr>
      <w:tr w:rsidR="00C609A9" w:rsidRPr="00311844" w14:paraId="6D8A0807" w14:textId="77777777" w:rsidTr="00C609A9">
        <w:tc>
          <w:tcPr>
            <w:tcW w:w="4043" w:type="dxa"/>
          </w:tcPr>
          <w:p w14:paraId="21702D0F" w14:textId="77777777" w:rsidR="00C609A9" w:rsidRPr="00311844" w:rsidRDefault="00C609A9" w:rsidP="00353DB7">
            <w:pPr>
              <w:autoSpaceDE w:val="0"/>
              <w:autoSpaceDN w:val="0"/>
              <w:adjustRightInd w:val="0"/>
              <w:spacing w:after="0" w:line="240" w:lineRule="auto"/>
              <w:contextualSpacing/>
              <w:jc w:val="both"/>
              <w:rPr>
                <w:rFonts w:ascii="Times New Roman" w:hAnsi="Times New Roman" w:cs="Times New Roman"/>
                <w:sz w:val="24"/>
                <w:szCs w:val="24"/>
              </w:rPr>
            </w:pPr>
            <w:r w:rsidRPr="00311844">
              <w:rPr>
                <w:rFonts w:ascii="Times New Roman" w:hAnsi="Times New Roman" w:cs="Times New Roman"/>
                <w:sz w:val="24"/>
                <w:szCs w:val="24"/>
              </w:rPr>
              <w:t>Qualificação dos funcionários do Atendimento CRA</w:t>
            </w:r>
          </w:p>
        </w:tc>
        <w:tc>
          <w:tcPr>
            <w:tcW w:w="636" w:type="dxa"/>
          </w:tcPr>
          <w:p w14:paraId="7B99D5F6" w14:textId="77777777" w:rsidR="00C609A9" w:rsidRPr="00C609A9" w:rsidRDefault="00C609A9" w:rsidP="00353DB7">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3,25</w:t>
            </w:r>
          </w:p>
        </w:tc>
        <w:tc>
          <w:tcPr>
            <w:tcW w:w="636" w:type="dxa"/>
          </w:tcPr>
          <w:p w14:paraId="57B2483C" w14:textId="77777777" w:rsidR="00C609A9" w:rsidRPr="00C609A9" w:rsidRDefault="00C609A9" w:rsidP="00353DB7">
            <w:pPr>
              <w:autoSpaceDE w:val="0"/>
              <w:autoSpaceDN w:val="0"/>
              <w:adjustRightInd w:val="0"/>
              <w:spacing w:after="0" w:line="240" w:lineRule="auto"/>
              <w:contextualSpacing/>
              <w:jc w:val="center"/>
              <w:rPr>
                <w:rFonts w:ascii="Times New Roman" w:hAnsi="Times New Roman" w:cs="Times New Roman"/>
                <w:sz w:val="24"/>
                <w:szCs w:val="24"/>
              </w:rPr>
            </w:pPr>
            <w:r w:rsidRPr="00C609A9">
              <w:rPr>
                <w:rFonts w:ascii="Times New Roman" w:hAnsi="Times New Roman" w:cs="Times New Roman"/>
                <w:sz w:val="24"/>
                <w:szCs w:val="24"/>
              </w:rPr>
              <w:t>3,37</w:t>
            </w:r>
          </w:p>
        </w:tc>
      </w:tr>
    </w:tbl>
    <w:p w14:paraId="6362D366" w14:textId="77777777" w:rsidR="00AD7782" w:rsidRPr="00311844" w:rsidRDefault="00AD7782" w:rsidP="00AD7782">
      <w:pPr>
        <w:rPr>
          <w:rFonts w:ascii="Times New Roman" w:hAnsi="Times New Roman" w:cs="Times New Roman"/>
          <w:sz w:val="24"/>
          <w:szCs w:val="24"/>
        </w:rPr>
      </w:pPr>
    </w:p>
    <w:p w14:paraId="6154EEC2" w14:textId="1350C616" w:rsidR="00A84E1C" w:rsidRPr="00311844" w:rsidRDefault="00117960" w:rsidP="00AD7782">
      <w:pPr>
        <w:spacing w:after="0" w:line="240" w:lineRule="auto"/>
        <w:ind w:firstLine="708"/>
        <w:contextualSpacing/>
        <w:jc w:val="both"/>
        <w:rPr>
          <w:rFonts w:ascii="Times New Roman" w:hAnsi="Times New Roman" w:cs="Times New Roman"/>
          <w:sz w:val="24"/>
          <w:szCs w:val="24"/>
        </w:rPr>
      </w:pPr>
      <w:r w:rsidRPr="00311844">
        <w:rPr>
          <w:rFonts w:ascii="Times New Roman" w:hAnsi="Times New Roman" w:cs="Times New Roman"/>
          <w:sz w:val="24"/>
          <w:szCs w:val="24"/>
        </w:rPr>
        <w:t>Levando-se em conta os parâmetros já descritos que consideram como fracos os resultados menores do que 3,</w:t>
      </w:r>
      <w:r w:rsidR="00320EDE" w:rsidRPr="00311844">
        <w:rPr>
          <w:rFonts w:ascii="Times New Roman" w:hAnsi="Times New Roman" w:cs="Times New Roman"/>
          <w:sz w:val="24"/>
          <w:szCs w:val="24"/>
        </w:rPr>
        <w:t xml:space="preserve">5, </w:t>
      </w:r>
      <w:r w:rsidR="001917CD" w:rsidRPr="00311844">
        <w:rPr>
          <w:rFonts w:ascii="Times New Roman" w:hAnsi="Times New Roman" w:cs="Times New Roman"/>
          <w:sz w:val="24"/>
          <w:szCs w:val="24"/>
        </w:rPr>
        <w:t>em 201</w:t>
      </w:r>
      <w:r w:rsidR="00320EDE" w:rsidRPr="00311844">
        <w:rPr>
          <w:rFonts w:ascii="Times New Roman" w:hAnsi="Times New Roman" w:cs="Times New Roman"/>
          <w:sz w:val="24"/>
          <w:szCs w:val="24"/>
        </w:rPr>
        <w:t>8</w:t>
      </w:r>
      <w:r w:rsidRPr="00311844">
        <w:rPr>
          <w:rFonts w:ascii="Times New Roman" w:hAnsi="Times New Roman" w:cs="Times New Roman"/>
          <w:sz w:val="24"/>
          <w:szCs w:val="24"/>
        </w:rPr>
        <w:t xml:space="preserve"> houve uma melhora significativa </w:t>
      </w:r>
      <w:r w:rsidR="00320EDE" w:rsidRPr="00311844">
        <w:rPr>
          <w:rFonts w:ascii="Times New Roman" w:hAnsi="Times New Roman" w:cs="Times New Roman"/>
          <w:sz w:val="24"/>
          <w:szCs w:val="24"/>
        </w:rPr>
        <w:t xml:space="preserve">de alguns </w:t>
      </w:r>
      <w:r w:rsidR="00D672A6" w:rsidRPr="00311844">
        <w:rPr>
          <w:rFonts w:ascii="Times New Roman" w:hAnsi="Times New Roman" w:cs="Times New Roman"/>
          <w:sz w:val="24"/>
          <w:szCs w:val="24"/>
        </w:rPr>
        <w:t>indicadores.</w:t>
      </w:r>
    </w:p>
    <w:p w14:paraId="1258683D" w14:textId="77777777" w:rsidR="00555C2D" w:rsidRPr="00311844" w:rsidRDefault="00B70309" w:rsidP="00555C2D">
      <w:pPr>
        <w:ind w:firstLine="708"/>
        <w:jc w:val="both"/>
        <w:rPr>
          <w:rFonts w:ascii="Times New Roman" w:hAnsi="Times New Roman" w:cs="Times New Roman"/>
          <w:sz w:val="24"/>
          <w:szCs w:val="24"/>
        </w:rPr>
      </w:pPr>
      <w:r w:rsidRPr="00311844">
        <w:rPr>
          <w:rFonts w:ascii="Times New Roman" w:hAnsi="Times New Roman" w:cs="Times New Roman"/>
          <w:sz w:val="24"/>
          <w:szCs w:val="24"/>
        </w:rPr>
        <w:t xml:space="preserve">Considerando que a Avaliação Institucional serve para que sejam promovidas ações de melhorias contínuas a partir dos resultados </w:t>
      </w:r>
      <w:r w:rsidR="001917CD" w:rsidRPr="00311844">
        <w:rPr>
          <w:rFonts w:ascii="Times New Roman" w:hAnsi="Times New Roman" w:cs="Times New Roman"/>
          <w:sz w:val="24"/>
          <w:szCs w:val="24"/>
        </w:rPr>
        <w:t>obtidos, definimos</w:t>
      </w:r>
      <w:r w:rsidRPr="00311844">
        <w:rPr>
          <w:rFonts w:ascii="Times New Roman" w:hAnsi="Times New Roman" w:cs="Times New Roman"/>
          <w:sz w:val="24"/>
          <w:szCs w:val="24"/>
        </w:rPr>
        <w:t xml:space="preserve"> um critério para definição dos indicadores a melhorar, considerando os </w:t>
      </w:r>
      <w:r w:rsidR="001917CD" w:rsidRPr="00311844">
        <w:rPr>
          <w:rFonts w:ascii="Times New Roman" w:hAnsi="Times New Roman" w:cs="Times New Roman"/>
          <w:sz w:val="24"/>
          <w:szCs w:val="24"/>
        </w:rPr>
        <w:t>itens que</w:t>
      </w:r>
      <w:r w:rsidR="000904D9" w:rsidRPr="00311844">
        <w:rPr>
          <w:rFonts w:ascii="Times New Roman" w:hAnsi="Times New Roman" w:cs="Times New Roman"/>
          <w:sz w:val="24"/>
          <w:szCs w:val="24"/>
        </w:rPr>
        <w:t xml:space="preserve"> se </w:t>
      </w:r>
      <w:r w:rsidR="001917CD" w:rsidRPr="00311844">
        <w:rPr>
          <w:rFonts w:ascii="Times New Roman" w:hAnsi="Times New Roman" w:cs="Times New Roman"/>
          <w:sz w:val="24"/>
          <w:szCs w:val="24"/>
        </w:rPr>
        <w:t>mantiveram próximos</w:t>
      </w:r>
      <w:r w:rsidR="00555C2D" w:rsidRPr="00311844">
        <w:rPr>
          <w:rFonts w:ascii="Times New Roman" w:hAnsi="Times New Roman" w:cs="Times New Roman"/>
          <w:sz w:val="24"/>
          <w:szCs w:val="24"/>
        </w:rPr>
        <w:t xml:space="preserve"> ao limite do patamar considerado como fraco</w:t>
      </w:r>
      <w:r w:rsidR="002D2B73" w:rsidRPr="00311844">
        <w:rPr>
          <w:rFonts w:ascii="Times New Roman" w:hAnsi="Times New Roman" w:cs="Times New Roman"/>
          <w:sz w:val="24"/>
          <w:szCs w:val="24"/>
        </w:rPr>
        <w:t xml:space="preserve"> (abaixo de 3,5)</w:t>
      </w:r>
      <w:r w:rsidR="00555C2D" w:rsidRPr="00311844">
        <w:rPr>
          <w:rFonts w:ascii="Times New Roman" w:hAnsi="Times New Roman" w:cs="Times New Roman"/>
          <w:sz w:val="24"/>
          <w:szCs w:val="24"/>
        </w:rPr>
        <w:t xml:space="preserve">:  </w:t>
      </w:r>
    </w:p>
    <w:p w14:paraId="64A3A4E1" w14:textId="77777777" w:rsidR="00320EDE" w:rsidRPr="00311844" w:rsidRDefault="00320EDE" w:rsidP="008A4D95">
      <w:pPr>
        <w:pStyle w:val="PargrafodaLista"/>
        <w:numPr>
          <w:ilvl w:val="0"/>
          <w:numId w:val="44"/>
        </w:numPr>
        <w:spacing w:after="0" w:line="240" w:lineRule="auto"/>
        <w:rPr>
          <w:rFonts w:ascii="Times New Roman" w:eastAsia="Times New Roman" w:hAnsi="Times New Roman" w:cs="Times New Roman"/>
          <w:sz w:val="24"/>
          <w:szCs w:val="24"/>
        </w:rPr>
      </w:pPr>
      <w:r w:rsidRPr="00311844">
        <w:rPr>
          <w:rFonts w:ascii="Times New Roman" w:eastAsia="Times New Roman" w:hAnsi="Times New Roman" w:cs="Times New Roman"/>
          <w:sz w:val="24"/>
          <w:szCs w:val="24"/>
        </w:rPr>
        <w:t>Núcleo de Trabalhabilidade, Emprego e Carreiras - NTEC</w:t>
      </w:r>
    </w:p>
    <w:p w14:paraId="74F938D5" w14:textId="77777777" w:rsidR="00320EDE" w:rsidRPr="00311844" w:rsidRDefault="00320EDE" w:rsidP="00320EDE">
      <w:pPr>
        <w:pStyle w:val="PargrafodaLista"/>
        <w:numPr>
          <w:ilvl w:val="0"/>
          <w:numId w:val="44"/>
        </w:numPr>
        <w:autoSpaceDE w:val="0"/>
        <w:autoSpaceDN w:val="0"/>
        <w:adjustRightInd w:val="0"/>
        <w:spacing w:after="0" w:line="240" w:lineRule="auto"/>
        <w:jc w:val="both"/>
        <w:rPr>
          <w:rFonts w:ascii="Times New Roman" w:hAnsi="Times New Roman" w:cs="Times New Roman"/>
          <w:sz w:val="24"/>
          <w:szCs w:val="24"/>
        </w:rPr>
      </w:pPr>
      <w:r w:rsidRPr="00311844">
        <w:rPr>
          <w:rFonts w:ascii="Times New Roman" w:hAnsi="Times New Roman" w:cs="Times New Roman"/>
          <w:bCs/>
          <w:sz w:val="24"/>
          <w:szCs w:val="24"/>
        </w:rPr>
        <w:t>Projetos de iniciação científica e de atividades que estimulam a investigação acadêmica</w:t>
      </w:r>
    </w:p>
    <w:p w14:paraId="18062F34" w14:textId="77777777" w:rsidR="008A4D95" w:rsidRPr="00311844" w:rsidRDefault="00320EDE" w:rsidP="008A4D95">
      <w:pPr>
        <w:pStyle w:val="PargrafodaLista"/>
        <w:numPr>
          <w:ilvl w:val="0"/>
          <w:numId w:val="44"/>
        </w:numPr>
        <w:spacing w:after="0" w:line="240" w:lineRule="auto"/>
        <w:rPr>
          <w:rFonts w:ascii="Times New Roman" w:eastAsia="Times New Roman" w:hAnsi="Times New Roman" w:cs="Times New Roman"/>
          <w:sz w:val="24"/>
          <w:szCs w:val="24"/>
        </w:rPr>
      </w:pPr>
      <w:r w:rsidRPr="00311844">
        <w:rPr>
          <w:rFonts w:ascii="Times New Roman" w:eastAsia="Times New Roman" w:hAnsi="Times New Roman" w:cs="Times New Roman"/>
          <w:sz w:val="24"/>
          <w:szCs w:val="24"/>
        </w:rPr>
        <w:t xml:space="preserve">Investimento na infraestrutura </w:t>
      </w:r>
    </w:p>
    <w:p w14:paraId="404DA00D" w14:textId="77777777" w:rsidR="008A4D95" w:rsidRPr="00311844" w:rsidRDefault="001917CD" w:rsidP="008A4D95">
      <w:pPr>
        <w:pStyle w:val="PargrafodaLista"/>
        <w:numPr>
          <w:ilvl w:val="0"/>
          <w:numId w:val="44"/>
        </w:numPr>
        <w:spacing w:after="0" w:line="240" w:lineRule="auto"/>
        <w:rPr>
          <w:rFonts w:ascii="Times New Roman" w:eastAsia="Times New Roman" w:hAnsi="Times New Roman" w:cs="Times New Roman"/>
          <w:sz w:val="24"/>
          <w:szCs w:val="24"/>
        </w:rPr>
      </w:pPr>
      <w:r w:rsidRPr="00311844">
        <w:rPr>
          <w:rFonts w:ascii="Times New Roman" w:eastAsia="Times New Roman" w:hAnsi="Times New Roman" w:cs="Times New Roman"/>
          <w:sz w:val="24"/>
          <w:szCs w:val="24"/>
        </w:rPr>
        <w:t>Ouvidoria</w:t>
      </w:r>
    </w:p>
    <w:p w14:paraId="7D01FB78" w14:textId="77777777" w:rsidR="008A4D95" w:rsidRPr="00311844" w:rsidRDefault="008A4D95" w:rsidP="008A4D95">
      <w:pPr>
        <w:pStyle w:val="PargrafodaLista"/>
        <w:numPr>
          <w:ilvl w:val="0"/>
          <w:numId w:val="44"/>
        </w:numPr>
        <w:spacing w:after="0" w:line="240" w:lineRule="auto"/>
        <w:jc w:val="both"/>
        <w:rPr>
          <w:rFonts w:ascii="Times New Roman" w:eastAsia="Times New Roman" w:hAnsi="Times New Roman" w:cs="Times New Roman"/>
          <w:sz w:val="24"/>
          <w:szCs w:val="24"/>
        </w:rPr>
      </w:pPr>
      <w:r w:rsidRPr="00311844">
        <w:rPr>
          <w:rFonts w:ascii="Times New Roman" w:eastAsia="Times New Roman" w:hAnsi="Times New Roman" w:cs="Times New Roman"/>
          <w:sz w:val="24"/>
          <w:szCs w:val="24"/>
        </w:rPr>
        <w:t>Qualificação dos funcionários do Atendimento CRA</w:t>
      </w:r>
      <w:r w:rsidR="00320EDE" w:rsidRPr="00311844">
        <w:rPr>
          <w:rFonts w:ascii="Times New Roman" w:eastAsia="Times New Roman" w:hAnsi="Times New Roman" w:cs="Times New Roman"/>
          <w:sz w:val="24"/>
          <w:szCs w:val="24"/>
        </w:rPr>
        <w:t xml:space="preserve"> contínuo</w:t>
      </w:r>
    </w:p>
    <w:p w14:paraId="5019283F" w14:textId="77777777" w:rsidR="00320EDE" w:rsidRPr="00311844" w:rsidRDefault="00320EDE" w:rsidP="00320EDE">
      <w:pPr>
        <w:pStyle w:val="PargrafodaLista"/>
        <w:spacing w:after="0" w:line="240" w:lineRule="auto"/>
        <w:jc w:val="both"/>
        <w:rPr>
          <w:rFonts w:ascii="Times New Roman" w:eastAsia="Times New Roman" w:hAnsi="Times New Roman" w:cs="Times New Roman"/>
          <w:sz w:val="24"/>
          <w:szCs w:val="24"/>
        </w:rPr>
      </w:pPr>
    </w:p>
    <w:p w14:paraId="7029EA40" w14:textId="77777777" w:rsidR="00555C2D" w:rsidRPr="00311844" w:rsidRDefault="000904D9" w:rsidP="00320EDE">
      <w:pPr>
        <w:autoSpaceDE w:val="0"/>
        <w:autoSpaceDN w:val="0"/>
        <w:adjustRightInd w:val="0"/>
        <w:spacing w:after="0" w:line="240" w:lineRule="auto"/>
        <w:ind w:firstLine="709"/>
        <w:jc w:val="both"/>
        <w:rPr>
          <w:rFonts w:ascii="Times New Roman" w:hAnsi="Times New Roman" w:cs="Times New Roman"/>
          <w:sz w:val="24"/>
          <w:szCs w:val="24"/>
        </w:rPr>
      </w:pPr>
      <w:r w:rsidRPr="00311844">
        <w:rPr>
          <w:rFonts w:ascii="Times New Roman" w:hAnsi="Times New Roman" w:cs="Times New Roman"/>
          <w:sz w:val="24"/>
          <w:szCs w:val="24"/>
        </w:rPr>
        <w:t>M</w:t>
      </w:r>
      <w:r w:rsidR="00555C2D" w:rsidRPr="00311844">
        <w:rPr>
          <w:rFonts w:ascii="Times New Roman" w:hAnsi="Times New Roman" w:cs="Times New Roman"/>
          <w:sz w:val="24"/>
          <w:szCs w:val="24"/>
        </w:rPr>
        <w:t xml:space="preserve">edidas </w:t>
      </w:r>
      <w:r w:rsidRPr="00311844">
        <w:rPr>
          <w:rFonts w:ascii="Times New Roman" w:hAnsi="Times New Roman" w:cs="Times New Roman"/>
          <w:sz w:val="24"/>
          <w:szCs w:val="24"/>
        </w:rPr>
        <w:t xml:space="preserve">já estão sendo planejadas com o objetivo de melhorar </w:t>
      </w:r>
      <w:r w:rsidR="00555C2D" w:rsidRPr="00311844">
        <w:rPr>
          <w:rFonts w:ascii="Times New Roman" w:hAnsi="Times New Roman" w:cs="Times New Roman"/>
          <w:sz w:val="24"/>
          <w:szCs w:val="24"/>
        </w:rPr>
        <w:t>estes indicadores nas próximas avaliações institucionais.</w:t>
      </w:r>
    </w:p>
    <w:p w14:paraId="130C92A3" w14:textId="77777777" w:rsidR="001269AB" w:rsidRPr="00311844" w:rsidRDefault="001269AB" w:rsidP="00C41E29">
      <w:pPr>
        <w:autoSpaceDE w:val="0"/>
        <w:autoSpaceDN w:val="0"/>
        <w:adjustRightInd w:val="0"/>
        <w:spacing w:after="0" w:line="240" w:lineRule="auto"/>
        <w:jc w:val="both"/>
        <w:rPr>
          <w:rFonts w:ascii="Times New Roman" w:hAnsi="Times New Roman" w:cs="Times New Roman"/>
          <w:sz w:val="24"/>
          <w:szCs w:val="24"/>
        </w:rPr>
      </w:pPr>
    </w:p>
    <w:p w14:paraId="64623494" w14:textId="7D06AA56" w:rsidR="005E74D3" w:rsidRPr="00311844" w:rsidRDefault="00341D71" w:rsidP="005E74D3">
      <w:pPr>
        <w:pStyle w:val="Ttulo1"/>
        <w:rPr>
          <w:rFonts w:ascii="Times New Roman" w:hAnsi="Times New Roman" w:cs="Times New Roman"/>
          <w:color w:val="auto"/>
          <w:sz w:val="24"/>
          <w:szCs w:val="24"/>
        </w:rPr>
      </w:pPr>
      <w:bookmarkStart w:id="14" w:name="_Toc507151866"/>
      <w:r>
        <w:rPr>
          <w:rFonts w:ascii="Times New Roman" w:hAnsi="Times New Roman" w:cs="Times New Roman"/>
          <w:color w:val="auto"/>
          <w:sz w:val="24"/>
          <w:szCs w:val="24"/>
        </w:rPr>
        <w:t>7</w:t>
      </w:r>
      <w:r w:rsidR="005E74D3" w:rsidRPr="00311844">
        <w:rPr>
          <w:rFonts w:ascii="Times New Roman" w:hAnsi="Times New Roman" w:cs="Times New Roman"/>
          <w:color w:val="auto"/>
          <w:sz w:val="24"/>
          <w:szCs w:val="24"/>
        </w:rPr>
        <w:t>. DIVULGAÇÃO</w:t>
      </w:r>
      <w:bookmarkEnd w:id="14"/>
    </w:p>
    <w:p w14:paraId="268808E7" w14:textId="77777777" w:rsidR="005E74D3" w:rsidRPr="00311844" w:rsidRDefault="005E74D3" w:rsidP="004F5097">
      <w:pPr>
        <w:spacing w:after="0" w:line="360" w:lineRule="auto"/>
        <w:ind w:firstLine="708"/>
        <w:contextualSpacing/>
        <w:jc w:val="both"/>
        <w:rPr>
          <w:rFonts w:ascii="Times New Roman" w:hAnsi="Times New Roman" w:cs="Times New Roman"/>
          <w:sz w:val="24"/>
          <w:szCs w:val="24"/>
        </w:rPr>
      </w:pPr>
      <w:r w:rsidRPr="00311844">
        <w:rPr>
          <w:rFonts w:ascii="Times New Roman" w:hAnsi="Times New Roman" w:cs="Times New Roman"/>
          <w:sz w:val="24"/>
          <w:szCs w:val="24"/>
        </w:rPr>
        <w:t xml:space="preserve">O relatório final de avaliação foi amplamente divulgado através do site </w:t>
      </w:r>
      <w:r w:rsidR="001773D9" w:rsidRPr="00311844">
        <w:rPr>
          <w:rFonts w:ascii="Times New Roman" w:hAnsi="Times New Roman" w:cs="Times New Roman"/>
          <w:sz w:val="24"/>
          <w:szCs w:val="24"/>
        </w:rPr>
        <w:t>do Centro Universitário</w:t>
      </w:r>
      <w:r w:rsidR="00464B03" w:rsidRPr="00311844">
        <w:rPr>
          <w:rFonts w:ascii="Times New Roman" w:hAnsi="Times New Roman" w:cs="Times New Roman"/>
          <w:sz w:val="24"/>
          <w:szCs w:val="24"/>
        </w:rPr>
        <w:t>,</w:t>
      </w:r>
      <w:r w:rsidRPr="00311844">
        <w:rPr>
          <w:rFonts w:ascii="Times New Roman" w:hAnsi="Times New Roman" w:cs="Times New Roman"/>
          <w:sz w:val="24"/>
          <w:szCs w:val="24"/>
        </w:rPr>
        <w:t xml:space="preserve"> </w:t>
      </w:r>
      <w:r w:rsidR="00464B03" w:rsidRPr="00311844">
        <w:rPr>
          <w:rFonts w:ascii="Times New Roman" w:hAnsi="Times New Roman" w:cs="Times New Roman"/>
          <w:sz w:val="24"/>
          <w:szCs w:val="24"/>
        </w:rPr>
        <w:t xml:space="preserve">em </w:t>
      </w:r>
      <w:r w:rsidRPr="00311844">
        <w:rPr>
          <w:rFonts w:ascii="Times New Roman" w:hAnsi="Times New Roman" w:cs="Times New Roman"/>
          <w:sz w:val="24"/>
          <w:szCs w:val="24"/>
        </w:rPr>
        <w:t>seminário</w:t>
      </w:r>
      <w:r w:rsidR="00464B03" w:rsidRPr="00311844">
        <w:rPr>
          <w:rFonts w:ascii="Times New Roman" w:hAnsi="Times New Roman" w:cs="Times New Roman"/>
          <w:sz w:val="24"/>
          <w:szCs w:val="24"/>
        </w:rPr>
        <w:t>s sobre a</w:t>
      </w:r>
      <w:r w:rsidRPr="00311844">
        <w:rPr>
          <w:rFonts w:ascii="Times New Roman" w:hAnsi="Times New Roman" w:cs="Times New Roman"/>
          <w:sz w:val="24"/>
          <w:szCs w:val="24"/>
        </w:rPr>
        <w:t xml:space="preserve"> </w:t>
      </w:r>
      <w:r w:rsidR="00320EDE" w:rsidRPr="00311844">
        <w:rPr>
          <w:rFonts w:ascii="Times New Roman" w:hAnsi="Times New Roman" w:cs="Times New Roman"/>
          <w:sz w:val="24"/>
          <w:szCs w:val="24"/>
        </w:rPr>
        <w:t>auto avaliação</w:t>
      </w:r>
      <w:r w:rsidRPr="00311844">
        <w:rPr>
          <w:rFonts w:ascii="Times New Roman" w:hAnsi="Times New Roman" w:cs="Times New Roman"/>
          <w:sz w:val="24"/>
          <w:szCs w:val="24"/>
        </w:rPr>
        <w:t xml:space="preserve"> com a participação dos líderes de turma</w:t>
      </w:r>
      <w:r w:rsidR="00417333" w:rsidRPr="00311844">
        <w:rPr>
          <w:rFonts w:ascii="Times New Roman" w:hAnsi="Times New Roman" w:cs="Times New Roman"/>
          <w:sz w:val="24"/>
          <w:szCs w:val="24"/>
        </w:rPr>
        <w:t>, professores e técnicos administrativos</w:t>
      </w:r>
      <w:r w:rsidR="00464B03" w:rsidRPr="00311844">
        <w:rPr>
          <w:rFonts w:ascii="Times New Roman" w:hAnsi="Times New Roman" w:cs="Times New Roman"/>
          <w:sz w:val="24"/>
          <w:szCs w:val="24"/>
        </w:rPr>
        <w:t>,</w:t>
      </w:r>
      <w:r w:rsidR="00284A07" w:rsidRPr="00311844">
        <w:rPr>
          <w:rFonts w:ascii="Times New Roman" w:hAnsi="Times New Roman" w:cs="Times New Roman"/>
          <w:sz w:val="24"/>
          <w:szCs w:val="24"/>
        </w:rPr>
        <w:t xml:space="preserve"> nas rodas de mestres, reunião com o corpo técnico administrativo,</w:t>
      </w:r>
      <w:r w:rsidRPr="00311844">
        <w:rPr>
          <w:rFonts w:ascii="Times New Roman" w:hAnsi="Times New Roman" w:cs="Times New Roman"/>
          <w:sz w:val="24"/>
          <w:szCs w:val="24"/>
        </w:rPr>
        <w:t xml:space="preserve"> com a </w:t>
      </w:r>
      <w:r w:rsidR="00161874" w:rsidRPr="00311844">
        <w:rPr>
          <w:rFonts w:ascii="Times New Roman" w:hAnsi="Times New Roman" w:cs="Times New Roman"/>
          <w:sz w:val="24"/>
          <w:szCs w:val="24"/>
        </w:rPr>
        <w:t>apresentação pela CPA nas salas</w:t>
      </w:r>
      <w:r w:rsidR="00464B03" w:rsidRPr="00311844">
        <w:rPr>
          <w:rFonts w:ascii="Times New Roman" w:hAnsi="Times New Roman" w:cs="Times New Roman"/>
          <w:sz w:val="24"/>
          <w:szCs w:val="24"/>
        </w:rPr>
        <w:t xml:space="preserve"> de aula, e fixados nos murais espalhados pelo campus.</w:t>
      </w:r>
    </w:p>
    <w:p w14:paraId="2CAEB3D3" w14:textId="14312315" w:rsidR="005E74D3" w:rsidRPr="00311844" w:rsidRDefault="005E74D3" w:rsidP="002D65A9">
      <w:pPr>
        <w:spacing w:after="0" w:line="360" w:lineRule="auto"/>
        <w:ind w:firstLine="709"/>
        <w:contextualSpacing/>
        <w:jc w:val="both"/>
        <w:rPr>
          <w:rFonts w:ascii="Times New Roman" w:hAnsi="Times New Roman" w:cs="Times New Roman"/>
          <w:b/>
          <w:sz w:val="24"/>
          <w:szCs w:val="24"/>
        </w:rPr>
      </w:pPr>
      <w:r w:rsidRPr="00311844">
        <w:rPr>
          <w:rFonts w:ascii="Times New Roman" w:hAnsi="Times New Roman" w:cs="Times New Roman"/>
          <w:sz w:val="24"/>
          <w:szCs w:val="24"/>
        </w:rPr>
        <w:t xml:space="preserve">O processo de divulgação dos resultados bem como cronograma de execução das ações de melhoria propostas viabiliza o processo de </w:t>
      </w:r>
      <w:r w:rsidR="00320EDE" w:rsidRPr="00311844">
        <w:rPr>
          <w:rFonts w:ascii="Times New Roman" w:hAnsi="Times New Roman" w:cs="Times New Roman"/>
          <w:sz w:val="24"/>
          <w:szCs w:val="24"/>
        </w:rPr>
        <w:t>auto avaliação</w:t>
      </w:r>
      <w:r w:rsidRPr="00311844">
        <w:rPr>
          <w:rFonts w:ascii="Times New Roman" w:hAnsi="Times New Roman" w:cs="Times New Roman"/>
          <w:sz w:val="24"/>
          <w:szCs w:val="24"/>
        </w:rPr>
        <w:t xml:space="preserve"> </w:t>
      </w:r>
      <w:proofErr w:type="gramStart"/>
      <w:r w:rsidRPr="00311844">
        <w:rPr>
          <w:rFonts w:ascii="Times New Roman" w:hAnsi="Times New Roman" w:cs="Times New Roman"/>
          <w:sz w:val="24"/>
          <w:szCs w:val="24"/>
        </w:rPr>
        <w:t>a</w:t>
      </w:r>
      <w:proofErr w:type="gramEnd"/>
      <w:r w:rsidRPr="00311844">
        <w:rPr>
          <w:rFonts w:ascii="Times New Roman" w:hAnsi="Times New Roman" w:cs="Times New Roman"/>
          <w:sz w:val="24"/>
          <w:szCs w:val="24"/>
        </w:rPr>
        <w:t xml:space="preserve"> medida </w:t>
      </w:r>
      <w:r w:rsidR="00464B03" w:rsidRPr="00311844">
        <w:rPr>
          <w:rFonts w:ascii="Times New Roman" w:hAnsi="Times New Roman" w:cs="Times New Roman"/>
          <w:sz w:val="24"/>
          <w:szCs w:val="24"/>
        </w:rPr>
        <w:t>que torna</w:t>
      </w:r>
      <w:r w:rsidRPr="00311844">
        <w:rPr>
          <w:rFonts w:ascii="Times New Roman" w:hAnsi="Times New Roman" w:cs="Times New Roman"/>
          <w:sz w:val="24"/>
          <w:szCs w:val="24"/>
        </w:rPr>
        <w:t xml:space="preserve"> o processo transparente e faz com que a comunidade acadêmica, por acompanhar o desenvolvimento integral do processo, participe por acreditar na importância e resultados da </w:t>
      </w:r>
      <w:r w:rsidR="00320EDE" w:rsidRPr="00311844">
        <w:rPr>
          <w:rFonts w:ascii="Times New Roman" w:hAnsi="Times New Roman" w:cs="Times New Roman"/>
          <w:sz w:val="24"/>
          <w:szCs w:val="24"/>
        </w:rPr>
        <w:t>auto avaliação</w:t>
      </w:r>
      <w:r w:rsidRPr="00311844">
        <w:rPr>
          <w:rFonts w:ascii="Times New Roman" w:hAnsi="Times New Roman" w:cs="Times New Roman"/>
          <w:sz w:val="24"/>
          <w:szCs w:val="24"/>
        </w:rPr>
        <w:t>.</w:t>
      </w:r>
    </w:p>
    <w:p w14:paraId="45356CE9" w14:textId="34E9AFB3" w:rsidR="005E74D3" w:rsidRPr="00311844" w:rsidRDefault="00341D71" w:rsidP="005E74D3">
      <w:pPr>
        <w:pStyle w:val="Ttulo1"/>
        <w:rPr>
          <w:rFonts w:ascii="Times New Roman" w:hAnsi="Times New Roman" w:cs="Times New Roman"/>
          <w:color w:val="auto"/>
          <w:sz w:val="24"/>
          <w:szCs w:val="24"/>
        </w:rPr>
      </w:pPr>
      <w:bookmarkStart w:id="15" w:name="_Toc507151867"/>
      <w:r>
        <w:rPr>
          <w:rFonts w:ascii="Times New Roman" w:hAnsi="Times New Roman" w:cs="Times New Roman"/>
          <w:color w:val="auto"/>
          <w:sz w:val="24"/>
          <w:szCs w:val="24"/>
        </w:rPr>
        <w:t>8</w:t>
      </w:r>
      <w:r w:rsidR="005E74D3" w:rsidRPr="00311844">
        <w:rPr>
          <w:rFonts w:ascii="Times New Roman" w:hAnsi="Times New Roman" w:cs="Times New Roman"/>
          <w:color w:val="auto"/>
          <w:sz w:val="24"/>
          <w:szCs w:val="24"/>
        </w:rPr>
        <w:t xml:space="preserve">. </w:t>
      </w:r>
      <w:r w:rsidR="00C83DB5" w:rsidRPr="00311844">
        <w:rPr>
          <w:rFonts w:ascii="Times New Roman" w:hAnsi="Times New Roman" w:cs="Times New Roman"/>
          <w:color w:val="auto"/>
          <w:sz w:val="24"/>
          <w:szCs w:val="24"/>
        </w:rPr>
        <w:t>REFLEXÕES SOBRE AS AVALIAÇÕES EXTERNAS</w:t>
      </w:r>
      <w:bookmarkEnd w:id="15"/>
    </w:p>
    <w:p w14:paraId="2D9FF685" w14:textId="1476FBA0" w:rsidR="00A07A12" w:rsidRPr="00311844" w:rsidRDefault="00341D71" w:rsidP="00600F7B">
      <w:pPr>
        <w:pStyle w:val="Ttulo2"/>
        <w:spacing w:line="240" w:lineRule="auto"/>
        <w:rPr>
          <w:rFonts w:ascii="Times New Roman" w:hAnsi="Times New Roman" w:cs="Times New Roman"/>
          <w:b w:val="0"/>
          <w:color w:val="auto"/>
          <w:sz w:val="24"/>
          <w:szCs w:val="24"/>
        </w:rPr>
      </w:pPr>
      <w:bookmarkStart w:id="16" w:name="_Toc507151868"/>
      <w:r>
        <w:rPr>
          <w:rFonts w:ascii="Times New Roman" w:hAnsi="Times New Roman" w:cs="Times New Roman"/>
          <w:b w:val="0"/>
          <w:color w:val="auto"/>
          <w:sz w:val="24"/>
          <w:szCs w:val="24"/>
        </w:rPr>
        <w:t>9</w:t>
      </w:r>
      <w:r w:rsidR="001A15C6" w:rsidRPr="00311844">
        <w:rPr>
          <w:rFonts w:ascii="Times New Roman" w:hAnsi="Times New Roman" w:cs="Times New Roman"/>
          <w:b w:val="0"/>
          <w:color w:val="auto"/>
          <w:sz w:val="24"/>
          <w:szCs w:val="24"/>
        </w:rPr>
        <w:t xml:space="preserve"> REFLEXÕES SOBRE OS </w:t>
      </w:r>
      <w:r w:rsidR="00C51AAD" w:rsidRPr="00311844">
        <w:rPr>
          <w:rFonts w:ascii="Times New Roman" w:hAnsi="Times New Roman" w:cs="Times New Roman"/>
          <w:b w:val="0"/>
          <w:color w:val="auto"/>
          <w:sz w:val="24"/>
          <w:szCs w:val="24"/>
        </w:rPr>
        <w:t xml:space="preserve">ÚLTIMOS </w:t>
      </w:r>
      <w:r w:rsidR="001A15C6" w:rsidRPr="00311844">
        <w:rPr>
          <w:rFonts w:ascii="Times New Roman" w:hAnsi="Times New Roman" w:cs="Times New Roman"/>
          <w:b w:val="0"/>
          <w:color w:val="auto"/>
          <w:sz w:val="24"/>
          <w:szCs w:val="24"/>
        </w:rPr>
        <w:t>RESULTADOS DO</w:t>
      </w:r>
      <w:r w:rsidR="002D2B73" w:rsidRPr="00311844">
        <w:rPr>
          <w:rFonts w:ascii="Times New Roman" w:hAnsi="Times New Roman" w:cs="Times New Roman"/>
          <w:b w:val="0"/>
          <w:color w:val="auto"/>
          <w:sz w:val="24"/>
          <w:szCs w:val="24"/>
        </w:rPr>
        <w:t>S INDICADORES DE QUALIDADE INEP (</w:t>
      </w:r>
      <w:r w:rsidR="00600F7B" w:rsidRPr="00311844">
        <w:rPr>
          <w:rFonts w:ascii="Times New Roman" w:hAnsi="Times New Roman" w:cs="Times New Roman"/>
          <w:b w:val="0"/>
          <w:color w:val="auto"/>
          <w:sz w:val="24"/>
          <w:szCs w:val="24"/>
        </w:rPr>
        <w:t>IGC, ENADE</w:t>
      </w:r>
      <w:r w:rsidR="002D2B73" w:rsidRPr="00311844">
        <w:rPr>
          <w:rFonts w:ascii="Times New Roman" w:hAnsi="Times New Roman" w:cs="Times New Roman"/>
          <w:b w:val="0"/>
          <w:color w:val="auto"/>
          <w:sz w:val="24"/>
          <w:szCs w:val="24"/>
        </w:rPr>
        <w:t xml:space="preserve"> e CPC)</w:t>
      </w:r>
      <w:bookmarkEnd w:id="16"/>
    </w:p>
    <w:p w14:paraId="6CC117EB" w14:textId="229F59F2" w:rsidR="009761B7" w:rsidRPr="00311844" w:rsidRDefault="009761B7" w:rsidP="00A07A12">
      <w:pPr>
        <w:rPr>
          <w:rFonts w:ascii="Times New Roman" w:hAnsi="Times New Roman" w:cs="Times New Roman"/>
          <w:sz w:val="24"/>
          <w:szCs w:val="24"/>
        </w:rPr>
      </w:pPr>
      <w:r w:rsidRPr="00311844">
        <w:rPr>
          <w:rFonts w:ascii="Times New Roman" w:hAnsi="Times New Roman" w:cs="Times New Roman"/>
          <w:sz w:val="24"/>
          <w:szCs w:val="24"/>
        </w:rPr>
        <w:t xml:space="preserve"> ÍNDICE GERAL DE CURSOS</w:t>
      </w:r>
    </w:p>
    <w:p w14:paraId="46BF76C6" w14:textId="77777777" w:rsidR="00C51AAD" w:rsidRPr="00311844" w:rsidRDefault="00A84F59" w:rsidP="004F5097">
      <w:pPr>
        <w:spacing w:after="0" w:line="360" w:lineRule="auto"/>
        <w:jc w:val="both"/>
        <w:rPr>
          <w:rFonts w:ascii="Times New Roman" w:hAnsi="Times New Roman" w:cs="Times New Roman"/>
          <w:sz w:val="24"/>
          <w:szCs w:val="24"/>
        </w:rPr>
      </w:pPr>
      <w:r w:rsidRPr="00311844">
        <w:rPr>
          <w:rFonts w:ascii="Times New Roman" w:hAnsi="Times New Roman" w:cs="Times New Roman"/>
          <w:sz w:val="24"/>
          <w:szCs w:val="24"/>
        </w:rPr>
        <w:lastRenderedPageBreak/>
        <w:tab/>
      </w:r>
      <w:r w:rsidR="00C51AAD" w:rsidRPr="00311844">
        <w:rPr>
          <w:rFonts w:ascii="Times New Roman" w:hAnsi="Times New Roman" w:cs="Times New Roman"/>
          <w:sz w:val="24"/>
          <w:szCs w:val="24"/>
        </w:rPr>
        <w:t xml:space="preserve">No momento de produção deste relatório, </w:t>
      </w:r>
      <w:r w:rsidR="00600F7B" w:rsidRPr="00311844">
        <w:rPr>
          <w:rFonts w:ascii="Times New Roman" w:hAnsi="Times New Roman" w:cs="Times New Roman"/>
          <w:sz w:val="24"/>
          <w:szCs w:val="24"/>
        </w:rPr>
        <w:t>a UNAMA</w:t>
      </w:r>
      <w:r w:rsidR="00C51AAD" w:rsidRPr="00311844">
        <w:rPr>
          <w:rFonts w:ascii="Times New Roman" w:hAnsi="Times New Roman" w:cs="Times New Roman"/>
          <w:sz w:val="24"/>
          <w:szCs w:val="24"/>
        </w:rPr>
        <w:t xml:space="preserve"> encontra-se com o IGC 3, conceito considerado satisfatório. </w:t>
      </w:r>
    </w:p>
    <w:p w14:paraId="6FA2D996" w14:textId="667D74C4" w:rsidR="00C51AAD" w:rsidRPr="00311844" w:rsidRDefault="000904D9" w:rsidP="004F5097">
      <w:pPr>
        <w:spacing w:after="0" w:line="360" w:lineRule="auto"/>
        <w:ind w:firstLine="709"/>
        <w:jc w:val="both"/>
        <w:rPr>
          <w:rFonts w:ascii="Times New Roman" w:hAnsi="Times New Roman" w:cs="Times New Roman"/>
          <w:sz w:val="24"/>
          <w:szCs w:val="24"/>
        </w:rPr>
      </w:pPr>
      <w:r w:rsidRPr="00311844">
        <w:rPr>
          <w:rFonts w:ascii="Times New Roman" w:hAnsi="Times New Roman" w:cs="Times New Roman"/>
          <w:sz w:val="24"/>
          <w:szCs w:val="24"/>
        </w:rPr>
        <w:t xml:space="preserve">Tomando como base os resultados já </w:t>
      </w:r>
      <w:r w:rsidR="00853968" w:rsidRPr="00311844">
        <w:rPr>
          <w:rFonts w:ascii="Times New Roman" w:hAnsi="Times New Roman" w:cs="Times New Roman"/>
          <w:sz w:val="24"/>
          <w:szCs w:val="24"/>
        </w:rPr>
        <w:t>obtidos, a</w:t>
      </w:r>
      <w:r w:rsidR="00C51AAD" w:rsidRPr="00311844">
        <w:rPr>
          <w:rFonts w:ascii="Times New Roman" w:hAnsi="Times New Roman" w:cs="Times New Roman"/>
          <w:sz w:val="24"/>
          <w:szCs w:val="24"/>
        </w:rPr>
        <w:t xml:space="preserve"> CPA sugeriu a IES medidas para melhorar o desempenho dos alunos destes cursos, possibilitando planejamento de longo, médio e curto prazo. </w:t>
      </w:r>
    </w:p>
    <w:p w14:paraId="55824E45" w14:textId="645D99DE" w:rsidR="00C51AAD" w:rsidRPr="00311844" w:rsidRDefault="000904D9" w:rsidP="004F5097">
      <w:pPr>
        <w:spacing w:after="0" w:line="360" w:lineRule="auto"/>
        <w:ind w:firstLine="709"/>
        <w:jc w:val="both"/>
        <w:rPr>
          <w:rFonts w:ascii="Times New Roman" w:hAnsi="Times New Roman" w:cs="Times New Roman"/>
          <w:sz w:val="24"/>
          <w:szCs w:val="24"/>
        </w:rPr>
      </w:pPr>
      <w:r w:rsidRPr="00311844">
        <w:rPr>
          <w:rFonts w:ascii="Times New Roman" w:hAnsi="Times New Roman" w:cs="Times New Roman"/>
          <w:sz w:val="24"/>
          <w:szCs w:val="24"/>
        </w:rPr>
        <w:t>Dentre as sugestões destacam-se uma</w:t>
      </w:r>
      <w:r w:rsidR="00C51AAD" w:rsidRPr="00311844">
        <w:rPr>
          <w:rFonts w:ascii="Times New Roman" w:hAnsi="Times New Roman" w:cs="Times New Roman"/>
          <w:sz w:val="24"/>
          <w:szCs w:val="24"/>
        </w:rPr>
        <w:t xml:space="preserve"> avaliação do perfil do egresso, melhorias nas matrizes dos cursos, atualização do projeto pedagógico do curso, maior oferta de cu</w:t>
      </w:r>
      <w:r w:rsidRPr="00311844">
        <w:rPr>
          <w:rFonts w:ascii="Times New Roman" w:hAnsi="Times New Roman" w:cs="Times New Roman"/>
          <w:sz w:val="24"/>
          <w:szCs w:val="24"/>
        </w:rPr>
        <w:t xml:space="preserve">rsos de atividades de extensão e um plano adicional </w:t>
      </w:r>
      <w:r w:rsidR="00C51AAD" w:rsidRPr="00311844">
        <w:rPr>
          <w:rFonts w:ascii="Times New Roman" w:hAnsi="Times New Roman" w:cs="Times New Roman"/>
          <w:sz w:val="24"/>
          <w:szCs w:val="24"/>
        </w:rPr>
        <w:t xml:space="preserve">de recuperação acadêmica, com o intuito de se trabalhar todas as deficiências apresentadas. </w:t>
      </w:r>
    </w:p>
    <w:p w14:paraId="030193CC" w14:textId="64431913" w:rsidR="00DB71AF" w:rsidRPr="00311844" w:rsidRDefault="00DB71AF" w:rsidP="004F5097">
      <w:pPr>
        <w:spacing w:after="0" w:line="360" w:lineRule="auto"/>
        <w:ind w:firstLine="709"/>
        <w:jc w:val="both"/>
        <w:rPr>
          <w:rFonts w:ascii="Times New Roman" w:hAnsi="Times New Roman" w:cs="Times New Roman"/>
          <w:sz w:val="24"/>
          <w:szCs w:val="24"/>
        </w:rPr>
      </w:pPr>
      <w:r w:rsidRPr="00311844">
        <w:rPr>
          <w:rFonts w:ascii="Times New Roman" w:hAnsi="Times New Roman" w:cs="Times New Roman"/>
          <w:sz w:val="24"/>
          <w:szCs w:val="24"/>
        </w:rPr>
        <w:t>Para o ano de 201</w:t>
      </w:r>
      <w:r w:rsidR="00C609A9">
        <w:rPr>
          <w:rFonts w:ascii="Times New Roman" w:hAnsi="Times New Roman" w:cs="Times New Roman"/>
          <w:sz w:val="24"/>
          <w:szCs w:val="24"/>
        </w:rPr>
        <w:t>9</w:t>
      </w:r>
      <w:r w:rsidRPr="00311844">
        <w:rPr>
          <w:rFonts w:ascii="Times New Roman" w:hAnsi="Times New Roman" w:cs="Times New Roman"/>
          <w:sz w:val="24"/>
          <w:szCs w:val="24"/>
        </w:rPr>
        <w:t xml:space="preserve"> foi montado um plano de ação específico para os cursos de </w:t>
      </w:r>
      <w:r w:rsidR="00D97BCC" w:rsidRPr="00311844">
        <w:rPr>
          <w:rFonts w:ascii="Times New Roman" w:hAnsi="Times New Roman" w:cs="Times New Roman"/>
          <w:sz w:val="24"/>
          <w:szCs w:val="24"/>
        </w:rPr>
        <w:t xml:space="preserve">Redes de Administração, Ciências Contábeis, </w:t>
      </w:r>
      <w:r w:rsidR="00D672A6">
        <w:rPr>
          <w:rFonts w:ascii="Times New Roman" w:hAnsi="Times New Roman" w:cs="Times New Roman"/>
          <w:sz w:val="24"/>
          <w:szCs w:val="24"/>
        </w:rPr>
        <w:t>CST em Gestão Comercial e Logística</w:t>
      </w:r>
      <w:r w:rsidRPr="00311844">
        <w:rPr>
          <w:rFonts w:ascii="Times New Roman" w:hAnsi="Times New Roman" w:cs="Times New Roman"/>
          <w:sz w:val="24"/>
          <w:szCs w:val="24"/>
        </w:rPr>
        <w:t xml:space="preserve">, análise de desempenho dos alunos (simulados), atividades de recuperação (aulas extras e palestras), bem como conscientização da comunidade docente e discente. </w:t>
      </w:r>
    </w:p>
    <w:p w14:paraId="6E8FADB5" w14:textId="77777777" w:rsidR="00C51AAD" w:rsidRPr="00311844" w:rsidRDefault="00C51AAD" w:rsidP="004F5097">
      <w:pPr>
        <w:pStyle w:val="PargrafodaLista"/>
        <w:spacing w:after="0" w:line="360" w:lineRule="auto"/>
        <w:ind w:left="0" w:firstLine="708"/>
        <w:jc w:val="both"/>
        <w:rPr>
          <w:rFonts w:ascii="Times New Roman" w:hAnsi="Times New Roman" w:cs="Times New Roman"/>
          <w:sz w:val="24"/>
          <w:szCs w:val="24"/>
        </w:rPr>
      </w:pPr>
    </w:p>
    <w:p w14:paraId="1907E63B" w14:textId="096AE4E1" w:rsidR="009761B7" w:rsidRPr="00311844" w:rsidRDefault="009761B7" w:rsidP="004F5097">
      <w:pPr>
        <w:spacing w:after="0" w:line="360" w:lineRule="auto"/>
        <w:jc w:val="both"/>
        <w:rPr>
          <w:rFonts w:ascii="Times New Roman" w:hAnsi="Times New Roman" w:cs="Times New Roman"/>
          <w:sz w:val="24"/>
          <w:szCs w:val="24"/>
        </w:rPr>
      </w:pPr>
      <w:r w:rsidRPr="00311844">
        <w:rPr>
          <w:rFonts w:ascii="Times New Roman" w:hAnsi="Times New Roman" w:cs="Times New Roman"/>
          <w:sz w:val="24"/>
          <w:szCs w:val="24"/>
        </w:rPr>
        <w:t xml:space="preserve"> CONCEITO PRELIMINAR DE CURSO (CPC)</w:t>
      </w:r>
    </w:p>
    <w:p w14:paraId="5F181802" w14:textId="77777777" w:rsidR="009D70BA" w:rsidRPr="00311844" w:rsidRDefault="009761B7" w:rsidP="004F5097">
      <w:pPr>
        <w:spacing w:after="0" w:line="360" w:lineRule="auto"/>
        <w:ind w:firstLine="709"/>
        <w:jc w:val="both"/>
        <w:rPr>
          <w:rFonts w:ascii="Times New Roman" w:hAnsi="Times New Roman" w:cs="Times New Roman"/>
          <w:sz w:val="24"/>
          <w:szCs w:val="24"/>
        </w:rPr>
      </w:pPr>
      <w:r w:rsidRPr="00311844">
        <w:rPr>
          <w:rFonts w:ascii="Times New Roman" w:hAnsi="Times New Roman" w:cs="Times New Roman"/>
          <w:sz w:val="24"/>
          <w:szCs w:val="24"/>
        </w:rPr>
        <w:t xml:space="preserve">O CPC, criado com o objetivo de combinar diferentes medidas de qualidade de cursos de graduação e algumas </w:t>
      </w:r>
      <w:r w:rsidR="005E1E61" w:rsidRPr="00311844">
        <w:rPr>
          <w:rFonts w:ascii="Times New Roman" w:hAnsi="Times New Roman" w:cs="Times New Roman"/>
          <w:sz w:val="24"/>
          <w:szCs w:val="24"/>
        </w:rPr>
        <w:t>variáveis de</w:t>
      </w:r>
      <w:r w:rsidRPr="00311844">
        <w:rPr>
          <w:rFonts w:ascii="Times New Roman" w:hAnsi="Times New Roman" w:cs="Times New Roman"/>
          <w:sz w:val="24"/>
          <w:szCs w:val="24"/>
        </w:rPr>
        <w:t xml:space="preserve"> insumo em uma única medida, é constituído de oito componentes, agrupados em três dimensões que se destinam a avaliar a qualidade dos cursos de graduação: (a)</w:t>
      </w:r>
      <w:r w:rsidR="009D70BA" w:rsidRPr="00311844">
        <w:rPr>
          <w:rFonts w:ascii="Times New Roman" w:hAnsi="Times New Roman" w:cs="Times New Roman"/>
          <w:sz w:val="24"/>
          <w:szCs w:val="24"/>
        </w:rPr>
        <w:t xml:space="preserve"> </w:t>
      </w:r>
      <w:r w:rsidRPr="00311844">
        <w:rPr>
          <w:rFonts w:ascii="Times New Roman" w:hAnsi="Times New Roman" w:cs="Times New Roman"/>
          <w:sz w:val="24"/>
          <w:szCs w:val="24"/>
        </w:rPr>
        <w:t>desempenho dos estudantes, (b) corpo docente e (c) condições oferecidas para o desenvolvimento do processo formativo. O conceito inferior a 3 (três), no CPC, revela curso com deficiências nas</w:t>
      </w:r>
      <w:r w:rsidR="009D70BA" w:rsidRPr="00311844">
        <w:rPr>
          <w:rFonts w:ascii="Times New Roman" w:hAnsi="Times New Roman" w:cs="Times New Roman"/>
          <w:sz w:val="24"/>
          <w:szCs w:val="24"/>
        </w:rPr>
        <w:t xml:space="preserve"> </w:t>
      </w:r>
      <w:r w:rsidRPr="00311844">
        <w:rPr>
          <w:rFonts w:ascii="Times New Roman" w:hAnsi="Times New Roman" w:cs="Times New Roman"/>
          <w:sz w:val="24"/>
          <w:szCs w:val="24"/>
        </w:rPr>
        <w:t xml:space="preserve">condições de oferta, nas diferentes dimensões avaliadas, o que coloca em risco a formação em nível superior dos estudantes (Nota Técnica 785/2013). </w:t>
      </w:r>
    </w:p>
    <w:p w14:paraId="3A5DF5DE" w14:textId="77777777" w:rsidR="009D70BA" w:rsidRPr="00311844" w:rsidRDefault="009761B7" w:rsidP="004F5097">
      <w:pPr>
        <w:spacing w:after="0" w:line="360" w:lineRule="auto"/>
        <w:ind w:firstLine="709"/>
        <w:jc w:val="both"/>
        <w:rPr>
          <w:rFonts w:ascii="Times New Roman" w:hAnsi="Times New Roman" w:cs="Times New Roman"/>
          <w:sz w:val="24"/>
          <w:szCs w:val="24"/>
        </w:rPr>
      </w:pPr>
      <w:r w:rsidRPr="00311844">
        <w:rPr>
          <w:rFonts w:ascii="Times New Roman" w:hAnsi="Times New Roman" w:cs="Times New Roman"/>
          <w:sz w:val="24"/>
          <w:szCs w:val="24"/>
        </w:rPr>
        <w:t xml:space="preserve">Para </w:t>
      </w:r>
      <w:r w:rsidR="009D70BA" w:rsidRPr="00311844">
        <w:rPr>
          <w:rFonts w:ascii="Times New Roman" w:hAnsi="Times New Roman" w:cs="Times New Roman"/>
          <w:sz w:val="24"/>
          <w:szCs w:val="24"/>
        </w:rPr>
        <w:t xml:space="preserve">garantir a qualidade dos cursos ofertados, a </w:t>
      </w:r>
      <w:r w:rsidR="005E1E61" w:rsidRPr="00311844">
        <w:rPr>
          <w:rFonts w:ascii="Times New Roman" w:hAnsi="Times New Roman" w:cs="Times New Roman"/>
          <w:sz w:val="24"/>
          <w:szCs w:val="24"/>
        </w:rPr>
        <w:t>UNAMA</w:t>
      </w:r>
      <w:r w:rsidR="009D70BA" w:rsidRPr="00311844">
        <w:rPr>
          <w:rFonts w:ascii="Times New Roman" w:hAnsi="Times New Roman" w:cs="Times New Roman"/>
          <w:sz w:val="24"/>
          <w:szCs w:val="24"/>
        </w:rPr>
        <w:t xml:space="preserve"> busca a promoção de medidas p</w:t>
      </w:r>
      <w:r w:rsidRPr="00311844">
        <w:rPr>
          <w:rFonts w:ascii="Times New Roman" w:hAnsi="Times New Roman" w:cs="Times New Roman"/>
          <w:sz w:val="24"/>
          <w:szCs w:val="24"/>
        </w:rPr>
        <w:t>ara</w:t>
      </w:r>
      <w:r w:rsidR="009D70BA" w:rsidRPr="00311844">
        <w:rPr>
          <w:rFonts w:ascii="Times New Roman" w:hAnsi="Times New Roman" w:cs="Times New Roman"/>
          <w:sz w:val="24"/>
          <w:szCs w:val="24"/>
        </w:rPr>
        <w:t xml:space="preserve"> </w:t>
      </w:r>
      <w:r w:rsidRPr="00311844">
        <w:rPr>
          <w:rFonts w:ascii="Times New Roman" w:hAnsi="Times New Roman" w:cs="Times New Roman"/>
          <w:sz w:val="24"/>
          <w:szCs w:val="24"/>
        </w:rPr>
        <w:t>a correção das deficiências que possam estar resultando em índices indicativos de baixa</w:t>
      </w:r>
      <w:r w:rsidR="009D70BA" w:rsidRPr="00311844">
        <w:rPr>
          <w:rFonts w:ascii="Times New Roman" w:hAnsi="Times New Roman" w:cs="Times New Roman"/>
          <w:sz w:val="24"/>
          <w:szCs w:val="24"/>
        </w:rPr>
        <w:t xml:space="preserve"> </w:t>
      </w:r>
      <w:r w:rsidRPr="00311844">
        <w:rPr>
          <w:rFonts w:ascii="Times New Roman" w:hAnsi="Times New Roman" w:cs="Times New Roman"/>
          <w:sz w:val="24"/>
          <w:szCs w:val="24"/>
        </w:rPr>
        <w:t>qualidade</w:t>
      </w:r>
      <w:r w:rsidR="009D70BA" w:rsidRPr="00311844">
        <w:rPr>
          <w:rFonts w:ascii="Times New Roman" w:hAnsi="Times New Roman" w:cs="Times New Roman"/>
          <w:sz w:val="24"/>
          <w:szCs w:val="24"/>
        </w:rPr>
        <w:t>.</w:t>
      </w:r>
    </w:p>
    <w:p w14:paraId="41AE2A21" w14:textId="77777777" w:rsidR="00490ED9" w:rsidRPr="00311844" w:rsidRDefault="009D70BA" w:rsidP="004F5097">
      <w:pPr>
        <w:spacing w:after="0" w:line="360" w:lineRule="auto"/>
        <w:ind w:firstLine="709"/>
        <w:jc w:val="both"/>
        <w:rPr>
          <w:rFonts w:ascii="Times New Roman" w:hAnsi="Times New Roman" w:cs="Times New Roman"/>
          <w:sz w:val="24"/>
          <w:szCs w:val="24"/>
        </w:rPr>
      </w:pPr>
      <w:r w:rsidRPr="00311844">
        <w:rPr>
          <w:rFonts w:ascii="Times New Roman" w:hAnsi="Times New Roman" w:cs="Times New Roman"/>
          <w:sz w:val="24"/>
          <w:szCs w:val="24"/>
        </w:rPr>
        <w:t xml:space="preserve"> Não temos dúvida</w:t>
      </w:r>
      <w:r w:rsidR="00C0280A" w:rsidRPr="00311844">
        <w:rPr>
          <w:rFonts w:ascii="Times New Roman" w:hAnsi="Times New Roman" w:cs="Times New Roman"/>
          <w:sz w:val="24"/>
          <w:szCs w:val="24"/>
        </w:rPr>
        <w:t>s</w:t>
      </w:r>
      <w:r w:rsidRPr="00311844">
        <w:rPr>
          <w:rFonts w:ascii="Times New Roman" w:hAnsi="Times New Roman" w:cs="Times New Roman"/>
          <w:sz w:val="24"/>
          <w:szCs w:val="24"/>
        </w:rPr>
        <w:t xml:space="preserve"> de que todas as ações </w:t>
      </w:r>
      <w:r w:rsidR="00C0280A" w:rsidRPr="00311844">
        <w:rPr>
          <w:rFonts w:ascii="Times New Roman" w:hAnsi="Times New Roman" w:cs="Times New Roman"/>
          <w:sz w:val="24"/>
          <w:szCs w:val="24"/>
        </w:rPr>
        <w:t xml:space="preserve">estão sendo </w:t>
      </w:r>
      <w:r w:rsidRPr="00311844">
        <w:rPr>
          <w:rFonts w:ascii="Times New Roman" w:hAnsi="Times New Roman" w:cs="Times New Roman"/>
          <w:sz w:val="24"/>
          <w:szCs w:val="24"/>
        </w:rPr>
        <w:t>tomadas visando a melhoria contínua dos indicadores das avaliações institucionais externas e internas</w:t>
      </w:r>
      <w:r w:rsidR="00C0280A" w:rsidRPr="00311844">
        <w:rPr>
          <w:rFonts w:ascii="Times New Roman" w:hAnsi="Times New Roman" w:cs="Times New Roman"/>
          <w:sz w:val="24"/>
          <w:szCs w:val="24"/>
        </w:rPr>
        <w:t xml:space="preserve"> e que, esses esforços renderão</w:t>
      </w:r>
      <w:r w:rsidRPr="00311844">
        <w:rPr>
          <w:rFonts w:ascii="Times New Roman" w:hAnsi="Times New Roman" w:cs="Times New Roman"/>
          <w:sz w:val="24"/>
          <w:szCs w:val="24"/>
        </w:rPr>
        <w:t xml:space="preserve"> frutos e mostrarão resultados positivos quando </w:t>
      </w:r>
      <w:r w:rsidR="00C0280A" w:rsidRPr="00311844">
        <w:rPr>
          <w:rFonts w:ascii="Times New Roman" w:hAnsi="Times New Roman" w:cs="Times New Roman"/>
          <w:sz w:val="24"/>
          <w:szCs w:val="24"/>
        </w:rPr>
        <w:t>forem divulgados.</w:t>
      </w:r>
    </w:p>
    <w:p w14:paraId="5192FDB8" w14:textId="77777777" w:rsidR="00245413" w:rsidRPr="00311844" w:rsidRDefault="00245413" w:rsidP="004F5097">
      <w:pPr>
        <w:spacing w:after="0" w:line="360" w:lineRule="auto"/>
        <w:jc w:val="both"/>
        <w:rPr>
          <w:rFonts w:ascii="Times New Roman" w:hAnsi="Times New Roman" w:cs="Times New Roman"/>
          <w:sz w:val="24"/>
          <w:szCs w:val="24"/>
        </w:rPr>
      </w:pPr>
    </w:p>
    <w:p w14:paraId="0F1C4B7F" w14:textId="6EF164AC" w:rsidR="008F717C" w:rsidRPr="00311844" w:rsidRDefault="00341D71" w:rsidP="004F5097">
      <w:pPr>
        <w:pStyle w:val="Ttulo2"/>
        <w:spacing w:before="0" w:line="360" w:lineRule="auto"/>
        <w:ind w:left="426" w:hanging="426"/>
        <w:rPr>
          <w:rFonts w:ascii="Times New Roman" w:hAnsi="Times New Roman" w:cs="Times New Roman"/>
          <w:b w:val="0"/>
          <w:color w:val="auto"/>
          <w:sz w:val="24"/>
          <w:szCs w:val="24"/>
        </w:rPr>
      </w:pPr>
      <w:bookmarkStart w:id="17" w:name="_Toc507151869"/>
      <w:r>
        <w:rPr>
          <w:rFonts w:ascii="Times New Roman" w:hAnsi="Times New Roman" w:cs="Times New Roman"/>
          <w:b w:val="0"/>
          <w:color w:val="auto"/>
          <w:sz w:val="24"/>
          <w:szCs w:val="24"/>
        </w:rPr>
        <w:t>10</w:t>
      </w:r>
      <w:r w:rsidR="00A07A12" w:rsidRPr="00311844">
        <w:rPr>
          <w:rFonts w:ascii="Times New Roman" w:hAnsi="Times New Roman" w:cs="Times New Roman"/>
          <w:b w:val="0"/>
          <w:color w:val="auto"/>
          <w:sz w:val="24"/>
          <w:szCs w:val="24"/>
        </w:rPr>
        <w:t xml:space="preserve"> REFLEXÕES SOBRE OS RESULTADOS OBTIDOS NAS VISITAS </w:t>
      </w:r>
      <w:r w:rsidR="005E1E61" w:rsidRPr="00311844">
        <w:rPr>
          <w:rFonts w:ascii="Times New Roman" w:hAnsi="Times New Roman" w:cs="Times New Roman"/>
          <w:b w:val="0"/>
          <w:i/>
          <w:color w:val="auto"/>
          <w:sz w:val="24"/>
          <w:szCs w:val="24"/>
        </w:rPr>
        <w:t>IN LOCO</w:t>
      </w:r>
      <w:bookmarkEnd w:id="17"/>
      <w:r w:rsidR="00A07A12" w:rsidRPr="00311844">
        <w:rPr>
          <w:rFonts w:ascii="Times New Roman" w:hAnsi="Times New Roman" w:cs="Times New Roman"/>
          <w:b w:val="0"/>
          <w:color w:val="auto"/>
          <w:sz w:val="24"/>
          <w:szCs w:val="24"/>
        </w:rPr>
        <w:t xml:space="preserve">  </w:t>
      </w:r>
    </w:p>
    <w:p w14:paraId="4B88FDD6" w14:textId="4D9F9BC5" w:rsidR="00117960" w:rsidRPr="00311844" w:rsidRDefault="00D672A6" w:rsidP="004F509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Faculdade </w:t>
      </w:r>
      <w:r w:rsidR="00B75EE2" w:rsidRPr="00311844">
        <w:rPr>
          <w:rFonts w:ascii="Times New Roman" w:hAnsi="Times New Roman" w:cs="Times New Roman"/>
          <w:sz w:val="24"/>
          <w:szCs w:val="24"/>
        </w:rPr>
        <w:t>da Amazônia - UNAMA</w:t>
      </w:r>
      <w:r w:rsidR="005E1E61" w:rsidRPr="00311844">
        <w:rPr>
          <w:rFonts w:ascii="Times New Roman" w:hAnsi="Times New Roman" w:cs="Times New Roman"/>
          <w:sz w:val="24"/>
          <w:szCs w:val="24"/>
        </w:rPr>
        <w:t xml:space="preserve"> recebeu</w:t>
      </w:r>
      <w:r w:rsidR="00E965B2" w:rsidRPr="00311844">
        <w:rPr>
          <w:rFonts w:ascii="Times New Roman" w:hAnsi="Times New Roman" w:cs="Times New Roman"/>
          <w:sz w:val="24"/>
          <w:szCs w:val="24"/>
        </w:rPr>
        <w:t xml:space="preserve"> a</w:t>
      </w:r>
      <w:r w:rsidR="008707B9" w:rsidRPr="00311844">
        <w:rPr>
          <w:rFonts w:ascii="Times New Roman" w:hAnsi="Times New Roman" w:cs="Times New Roman"/>
          <w:sz w:val="24"/>
          <w:szCs w:val="24"/>
        </w:rPr>
        <w:t xml:space="preserve"> visita</w:t>
      </w:r>
      <w:r w:rsidR="00E965B2" w:rsidRPr="00311844">
        <w:rPr>
          <w:rFonts w:ascii="Times New Roman" w:hAnsi="Times New Roman" w:cs="Times New Roman"/>
          <w:sz w:val="24"/>
          <w:szCs w:val="24"/>
        </w:rPr>
        <w:t xml:space="preserve"> do MEC em 201</w:t>
      </w:r>
      <w:r>
        <w:rPr>
          <w:rFonts w:ascii="Times New Roman" w:hAnsi="Times New Roman" w:cs="Times New Roman"/>
          <w:sz w:val="24"/>
          <w:szCs w:val="24"/>
        </w:rPr>
        <w:t>8</w:t>
      </w:r>
      <w:r w:rsidR="00E965B2" w:rsidRPr="00311844">
        <w:rPr>
          <w:rFonts w:ascii="Times New Roman" w:hAnsi="Times New Roman" w:cs="Times New Roman"/>
          <w:sz w:val="24"/>
          <w:szCs w:val="24"/>
        </w:rPr>
        <w:t xml:space="preserve"> para a obtenção de autorização </w:t>
      </w:r>
      <w:r>
        <w:rPr>
          <w:rFonts w:ascii="Times New Roman" w:hAnsi="Times New Roman" w:cs="Times New Roman"/>
          <w:sz w:val="24"/>
          <w:szCs w:val="24"/>
        </w:rPr>
        <w:t xml:space="preserve">de </w:t>
      </w:r>
      <w:r w:rsidRPr="00311844">
        <w:rPr>
          <w:rFonts w:ascii="Times New Roman" w:hAnsi="Times New Roman" w:cs="Times New Roman"/>
          <w:sz w:val="24"/>
          <w:szCs w:val="24"/>
        </w:rPr>
        <w:t xml:space="preserve">reconhecimento dos cursos </w:t>
      </w:r>
      <w:r w:rsidR="001E2A1C" w:rsidRPr="00311844">
        <w:rPr>
          <w:rFonts w:ascii="Times New Roman" w:hAnsi="Times New Roman" w:cs="Times New Roman"/>
          <w:sz w:val="24"/>
          <w:szCs w:val="24"/>
        </w:rPr>
        <w:t xml:space="preserve">de </w:t>
      </w:r>
      <w:r>
        <w:rPr>
          <w:rFonts w:ascii="Times New Roman" w:hAnsi="Times New Roman" w:cs="Times New Roman"/>
          <w:sz w:val="24"/>
          <w:szCs w:val="24"/>
        </w:rPr>
        <w:t>Biomedicina, Fisioterapia, Odontologia, Engenharia Civil</w:t>
      </w:r>
      <w:r w:rsidR="008707B9" w:rsidRPr="00311844">
        <w:rPr>
          <w:rFonts w:ascii="Times New Roman" w:hAnsi="Times New Roman" w:cs="Times New Roman"/>
          <w:sz w:val="24"/>
          <w:szCs w:val="24"/>
        </w:rPr>
        <w:t xml:space="preserve">, obtendo Conceito 4 na </w:t>
      </w:r>
      <w:r w:rsidR="00842449" w:rsidRPr="00311844">
        <w:rPr>
          <w:rFonts w:ascii="Times New Roman" w:hAnsi="Times New Roman" w:cs="Times New Roman"/>
          <w:sz w:val="24"/>
          <w:szCs w:val="24"/>
        </w:rPr>
        <w:t xml:space="preserve">média dos conceitos obtidos nas </w:t>
      </w:r>
      <w:r w:rsidR="00842449" w:rsidRPr="00311844">
        <w:rPr>
          <w:rFonts w:ascii="Times New Roman" w:hAnsi="Times New Roman" w:cs="Times New Roman"/>
          <w:sz w:val="24"/>
          <w:szCs w:val="24"/>
        </w:rPr>
        <w:lastRenderedPageBreak/>
        <w:t xml:space="preserve">dimensões </w:t>
      </w:r>
      <w:r w:rsidR="009D3E41" w:rsidRPr="00311844">
        <w:rPr>
          <w:rFonts w:ascii="Times New Roman" w:hAnsi="Times New Roman" w:cs="Times New Roman"/>
          <w:sz w:val="24"/>
          <w:szCs w:val="24"/>
        </w:rPr>
        <w:t>avaliadas e</w:t>
      </w:r>
      <w:r w:rsidR="00842449" w:rsidRPr="00311844">
        <w:rPr>
          <w:rFonts w:ascii="Times New Roman" w:hAnsi="Times New Roman" w:cs="Times New Roman"/>
          <w:sz w:val="24"/>
          <w:szCs w:val="24"/>
        </w:rPr>
        <w:t xml:space="preserve"> a partir dos relatórios gerados pelas comissões de avaliadores, a instituição possui como pontos </w:t>
      </w:r>
      <w:r w:rsidR="009D3E41" w:rsidRPr="00311844">
        <w:rPr>
          <w:rFonts w:ascii="Times New Roman" w:hAnsi="Times New Roman" w:cs="Times New Roman"/>
          <w:sz w:val="24"/>
          <w:szCs w:val="24"/>
        </w:rPr>
        <w:t>fortes as</w:t>
      </w:r>
      <w:r w:rsidR="00842449" w:rsidRPr="00311844">
        <w:rPr>
          <w:rFonts w:ascii="Times New Roman" w:hAnsi="Times New Roman" w:cs="Times New Roman"/>
          <w:sz w:val="24"/>
          <w:szCs w:val="24"/>
        </w:rPr>
        <w:t xml:space="preserve"> Estruturas Curriculares de seus cursos, que permitem flexibilidade, interdisciplinaridade, acessibilidade pedagógica</w:t>
      </w:r>
      <w:r w:rsidR="00BB72E5" w:rsidRPr="00311844">
        <w:rPr>
          <w:rFonts w:ascii="Times New Roman" w:hAnsi="Times New Roman" w:cs="Times New Roman"/>
          <w:sz w:val="24"/>
          <w:szCs w:val="24"/>
        </w:rPr>
        <w:t xml:space="preserve"> e</w:t>
      </w:r>
      <w:r w:rsidR="00842449" w:rsidRPr="00311844">
        <w:rPr>
          <w:rFonts w:ascii="Times New Roman" w:hAnsi="Times New Roman" w:cs="Times New Roman"/>
          <w:sz w:val="24"/>
          <w:szCs w:val="24"/>
        </w:rPr>
        <w:t xml:space="preserve"> articulação da teoria com a prática. </w:t>
      </w:r>
    </w:p>
    <w:p w14:paraId="575E0471" w14:textId="77777777" w:rsidR="00842449" w:rsidRPr="00311844" w:rsidRDefault="00842449" w:rsidP="004F5097">
      <w:pPr>
        <w:spacing w:after="0" w:line="360" w:lineRule="auto"/>
        <w:ind w:firstLine="709"/>
        <w:jc w:val="both"/>
        <w:rPr>
          <w:rFonts w:ascii="Times New Roman" w:hAnsi="Times New Roman" w:cs="Times New Roman"/>
          <w:sz w:val="24"/>
          <w:szCs w:val="24"/>
        </w:rPr>
      </w:pPr>
      <w:r w:rsidRPr="00311844">
        <w:rPr>
          <w:rFonts w:ascii="Times New Roman" w:hAnsi="Times New Roman" w:cs="Times New Roman"/>
          <w:sz w:val="24"/>
          <w:szCs w:val="24"/>
        </w:rPr>
        <w:t>A flexibilização possibilita a ampliação dos horizontes dos conhecimentos e o desenvolvimento de uma visão crítica mais abrangente</w:t>
      </w:r>
      <w:r w:rsidR="00117960" w:rsidRPr="00311844">
        <w:rPr>
          <w:rFonts w:ascii="Times New Roman" w:hAnsi="Times New Roman" w:cs="Times New Roman"/>
          <w:sz w:val="24"/>
          <w:szCs w:val="24"/>
        </w:rPr>
        <w:t xml:space="preserve">. </w:t>
      </w:r>
      <w:r w:rsidR="00BB72E5" w:rsidRPr="00311844">
        <w:rPr>
          <w:rFonts w:ascii="Times New Roman" w:hAnsi="Times New Roman" w:cs="Times New Roman"/>
          <w:sz w:val="24"/>
          <w:szCs w:val="24"/>
        </w:rPr>
        <w:t>Os conteúdos curriculares</w:t>
      </w:r>
      <w:r w:rsidRPr="00311844">
        <w:rPr>
          <w:rFonts w:ascii="Times New Roman" w:hAnsi="Times New Roman" w:cs="Times New Roman"/>
          <w:sz w:val="24"/>
          <w:szCs w:val="24"/>
        </w:rPr>
        <w:t xml:space="preserve"> previstos possibilitam, muito bem, o desenvolvimento do perfil profissional do egresso, considerando, em uma análise sistêmica e global, os aspectos: atualização, acessibilidade, adequação da bibliografia, abordagem de conteúdos pertinentes às políticas de educação ambiental, de educação em direitos humanos e de educação das relações </w:t>
      </w:r>
      <w:r w:rsidR="00BB72E5" w:rsidRPr="00311844">
        <w:rPr>
          <w:rFonts w:ascii="Times New Roman" w:hAnsi="Times New Roman" w:cs="Times New Roman"/>
          <w:sz w:val="24"/>
          <w:szCs w:val="24"/>
        </w:rPr>
        <w:t>étnico-raciais</w:t>
      </w:r>
      <w:r w:rsidRPr="00311844">
        <w:rPr>
          <w:rFonts w:ascii="Times New Roman" w:hAnsi="Times New Roman" w:cs="Times New Roman"/>
          <w:sz w:val="24"/>
          <w:szCs w:val="24"/>
        </w:rPr>
        <w:t xml:space="preserve"> e para o ensino da cultura afro</w:t>
      </w:r>
      <w:r w:rsidRPr="00311844">
        <w:rPr>
          <w:rFonts w:ascii="Times New Roman" w:hAnsi="Times New Roman" w:cs="Times New Roman"/>
          <w:sz w:val="24"/>
          <w:szCs w:val="24"/>
        </w:rPr>
        <w:softHyphen/>
      </w:r>
      <w:r w:rsidR="00BB72E5" w:rsidRPr="00311844">
        <w:rPr>
          <w:rFonts w:ascii="Times New Roman" w:hAnsi="Times New Roman" w:cs="Times New Roman"/>
          <w:sz w:val="24"/>
          <w:szCs w:val="24"/>
        </w:rPr>
        <w:t>-</w:t>
      </w:r>
      <w:r w:rsidRPr="00311844">
        <w:rPr>
          <w:rFonts w:ascii="Times New Roman" w:hAnsi="Times New Roman" w:cs="Times New Roman"/>
          <w:sz w:val="24"/>
          <w:szCs w:val="24"/>
        </w:rPr>
        <w:t>brasileira, africana e indígena</w:t>
      </w:r>
      <w:r w:rsidR="00BB72E5" w:rsidRPr="00311844">
        <w:rPr>
          <w:rFonts w:ascii="Times New Roman" w:hAnsi="Times New Roman" w:cs="Times New Roman"/>
          <w:sz w:val="24"/>
          <w:szCs w:val="24"/>
        </w:rPr>
        <w:t xml:space="preserve">, </w:t>
      </w:r>
      <w:r w:rsidRPr="00311844">
        <w:rPr>
          <w:rFonts w:ascii="Times New Roman" w:hAnsi="Times New Roman" w:cs="Times New Roman"/>
          <w:sz w:val="24"/>
          <w:szCs w:val="24"/>
        </w:rPr>
        <w:t>com suas bases filosóficas e princípios metodológicos, garantindo uma coerência epistemológica com sua Missão, Objetivos Institucionais , assim como com as suas propostas pedagógicas, com base no PPC</w:t>
      </w:r>
      <w:r w:rsidR="00BB72E5" w:rsidRPr="00311844">
        <w:rPr>
          <w:rFonts w:ascii="Times New Roman" w:hAnsi="Times New Roman" w:cs="Times New Roman"/>
          <w:sz w:val="24"/>
          <w:szCs w:val="24"/>
        </w:rPr>
        <w:t xml:space="preserve">, contribuindo  </w:t>
      </w:r>
      <w:r w:rsidRPr="00311844">
        <w:rPr>
          <w:rFonts w:ascii="Times New Roman" w:hAnsi="Times New Roman" w:cs="Times New Roman"/>
          <w:sz w:val="24"/>
          <w:szCs w:val="24"/>
        </w:rPr>
        <w:t xml:space="preserve">para que o </w:t>
      </w:r>
      <w:r w:rsidR="00BB72E5" w:rsidRPr="00311844">
        <w:rPr>
          <w:rFonts w:ascii="Times New Roman" w:hAnsi="Times New Roman" w:cs="Times New Roman"/>
          <w:sz w:val="24"/>
          <w:szCs w:val="24"/>
        </w:rPr>
        <w:t>discente</w:t>
      </w:r>
      <w:r w:rsidRPr="00311844">
        <w:rPr>
          <w:rFonts w:ascii="Times New Roman" w:hAnsi="Times New Roman" w:cs="Times New Roman"/>
          <w:sz w:val="24"/>
          <w:szCs w:val="24"/>
        </w:rPr>
        <w:t xml:space="preserve"> tenha uma óptica não fragmentada e mais próxima do mercado de trabalho</w:t>
      </w:r>
      <w:r w:rsidR="00BB72E5" w:rsidRPr="00311844">
        <w:rPr>
          <w:rFonts w:ascii="Times New Roman" w:hAnsi="Times New Roman" w:cs="Times New Roman"/>
          <w:sz w:val="24"/>
          <w:szCs w:val="24"/>
        </w:rPr>
        <w:t>.</w:t>
      </w:r>
    </w:p>
    <w:p w14:paraId="4CDD4163" w14:textId="77777777" w:rsidR="00BB72E5" w:rsidRPr="00311844" w:rsidRDefault="00BB72E5" w:rsidP="004F509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311844">
        <w:rPr>
          <w:rFonts w:ascii="Times New Roman" w:hAnsi="Times New Roman" w:cs="Times New Roman"/>
          <w:sz w:val="24"/>
          <w:szCs w:val="24"/>
        </w:rPr>
        <w:t>A experiência do corpo docente é outro ponto positivo (</w:t>
      </w:r>
      <w:r w:rsidR="00D97BCC" w:rsidRPr="00311844">
        <w:rPr>
          <w:rFonts w:ascii="Times New Roman" w:hAnsi="Times New Roman" w:cs="Times New Roman"/>
          <w:sz w:val="24"/>
          <w:szCs w:val="24"/>
        </w:rPr>
        <w:t>aproximando-se</w:t>
      </w:r>
      <w:r w:rsidRPr="00311844">
        <w:rPr>
          <w:rFonts w:ascii="Times New Roman" w:hAnsi="Times New Roman" w:cs="Times New Roman"/>
          <w:sz w:val="24"/>
          <w:szCs w:val="24"/>
        </w:rPr>
        <w:t xml:space="preserve"> </w:t>
      </w:r>
      <w:r w:rsidR="00D97BCC" w:rsidRPr="00311844">
        <w:rPr>
          <w:rFonts w:ascii="Times New Roman" w:hAnsi="Times New Roman" w:cs="Times New Roman"/>
          <w:sz w:val="24"/>
          <w:szCs w:val="24"/>
        </w:rPr>
        <w:t>d</w:t>
      </w:r>
      <w:r w:rsidRPr="00311844">
        <w:rPr>
          <w:rFonts w:ascii="Times New Roman" w:hAnsi="Times New Roman" w:cs="Times New Roman"/>
          <w:sz w:val="24"/>
          <w:szCs w:val="24"/>
        </w:rPr>
        <w:t>o conceito 5 em quase todas as avaliações</w:t>
      </w:r>
      <w:r w:rsidR="008D38AA" w:rsidRPr="00311844">
        <w:rPr>
          <w:rFonts w:ascii="Times New Roman" w:hAnsi="Times New Roman" w:cs="Times New Roman"/>
          <w:sz w:val="24"/>
          <w:szCs w:val="24"/>
        </w:rPr>
        <w:t>), bem</w:t>
      </w:r>
      <w:r w:rsidRPr="00311844">
        <w:rPr>
          <w:rFonts w:ascii="Times New Roman" w:hAnsi="Times New Roman" w:cs="Times New Roman"/>
          <w:sz w:val="24"/>
          <w:szCs w:val="24"/>
        </w:rPr>
        <w:t xml:space="preserve"> como a u</w:t>
      </w:r>
      <w:r w:rsidRPr="00311844">
        <w:rPr>
          <w:rFonts w:ascii="Times New Roman" w:hAnsi="Times New Roman" w:cs="Times New Roman"/>
          <w:color w:val="000000"/>
          <w:sz w:val="24"/>
          <w:szCs w:val="24"/>
        </w:rPr>
        <w:t xml:space="preserve">tilização, por parte </w:t>
      </w:r>
      <w:r w:rsidR="008D38AA" w:rsidRPr="00311844">
        <w:rPr>
          <w:rFonts w:ascii="Times New Roman" w:hAnsi="Times New Roman" w:cs="Times New Roman"/>
          <w:color w:val="000000"/>
          <w:sz w:val="24"/>
          <w:szCs w:val="24"/>
        </w:rPr>
        <w:t>destes, de</w:t>
      </w:r>
      <w:r w:rsidRPr="00311844">
        <w:rPr>
          <w:rFonts w:ascii="Times New Roman" w:hAnsi="Times New Roman" w:cs="Times New Roman"/>
          <w:color w:val="000000"/>
          <w:sz w:val="24"/>
          <w:szCs w:val="24"/>
        </w:rPr>
        <w:t xml:space="preserve"> metodologias de ensino que priorizam o desenvolvimento de competências (conhecimentos, habilidades e atitudes) adequadas à proposta educacional.</w:t>
      </w:r>
    </w:p>
    <w:p w14:paraId="5F2240BD" w14:textId="77777777" w:rsidR="00A07A12" w:rsidRPr="00311844" w:rsidRDefault="00A07A12" w:rsidP="004F5097">
      <w:pPr>
        <w:autoSpaceDE w:val="0"/>
        <w:autoSpaceDN w:val="0"/>
        <w:adjustRightInd w:val="0"/>
        <w:spacing w:after="0" w:line="360" w:lineRule="auto"/>
        <w:ind w:firstLine="708"/>
        <w:jc w:val="both"/>
        <w:rPr>
          <w:rFonts w:ascii="Times New Roman" w:hAnsi="Times New Roman" w:cs="Times New Roman"/>
          <w:sz w:val="24"/>
          <w:szCs w:val="24"/>
        </w:rPr>
      </w:pPr>
    </w:p>
    <w:p w14:paraId="3B65B2FD" w14:textId="4A70E8F1" w:rsidR="00A07A12" w:rsidRPr="00311844" w:rsidRDefault="00341D71" w:rsidP="00117960">
      <w:pPr>
        <w:pStyle w:val="Ttulo2"/>
        <w:spacing w:before="0"/>
        <w:rPr>
          <w:rFonts w:ascii="Times New Roman" w:hAnsi="Times New Roman" w:cs="Times New Roman"/>
          <w:b w:val="0"/>
          <w:color w:val="auto"/>
          <w:sz w:val="24"/>
          <w:szCs w:val="24"/>
        </w:rPr>
      </w:pPr>
      <w:bookmarkStart w:id="18" w:name="_Toc507151872"/>
      <w:r>
        <w:rPr>
          <w:rFonts w:ascii="Times New Roman" w:hAnsi="Times New Roman" w:cs="Times New Roman"/>
          <w:b w:val="0"/>
          <w:color w:val="auto"/>
          <w:sz w:val="24"/>
          <w:szCs w:val="24"/>
        </w:rPr>
        <w:t>10.1</w:t>
      </w:r>
      <w:r w:rsidR="00A54B14" w:rsidRPr="00311844">
        <w:rPr>
          <w:rFonts w:ascii="Times New Roman" w:hAnsi="Times New Roman" w:cs="Times New Roman"/>
          <w:b w:val="0"/>
          <w:color w:val="auto"/>
          <w:sz w:val="24"/>
          <w:szCs w:val="24"/>
        </w:rPr>
        <w:t xml:space="preserve"> CRONOGRAMA</w:t>
      </w:r>
      <w:r w:rsidR="00A07A12" w:rsidRPr="00311844">
        <w:rPr>
          <w:rFonts w:ascii="Times New Roman" w:hAnsi="Times New Roman" w:cs="Times New Roman"/>
          <w:b w:val="0"/>
          <w:color w:val="auto"/>
          <w:sz w:val="24"/>
          <w:szCs w:val="24"/>
        </w:rPr>
        <w:t xml:space="preserve"> DAS AÇÕES DE APERFEIÇOAMENTO</w:t>
      </w:r>
      <w:bookmarkEnd w:id="18"/>
    </w:p>
    <w:p w14:paraId="47906F19" w14:textId="77777777" w:rsidR="00B70309" w:rsidRPr="00311844" w:rsidRDefault="00B70309" w:rsidP="00B70309">
      <w:pPr>
        <w:spacing w:after="0" w:line="240" w:lineRule="auto"/>
        <w:rPr>
          <w:rFonts w:ascii="Times New Roman" w:hAnsi="Times New Roman" w:cs="Times New Roman"/>
          <w:sz w:val="24"/>
          <w:szCs w:val="24"/>
        </w:rPr>
      </w:pPr>
    </w:p>
    <w:p w14:paraId="0B02EE19" w14:textId="77777777" w:rsidR="00AD7782" w:rsidRPr="00311844" w:rsidRDefault="005E74D3" w:rsidP="004F5097">
      <w:pPr>
        <w:spacing w:after="0" w:line="360" w:lineRule="auto"/>
        <w:ind w:firstLine="709"/>
        <w:jc w:val="both"/>
        <w:rPr>
          <w:rFonts w:ascii="Times New Roman" w:hAnsi="Times New Roman" w:cs="Times New Roman"/>
          <w:sz w:val="24"/>
          <w:szCs w:val="24"/>
        </w:rPr>
      </w:pPr>
      <w:r w:rsidRPr="00311844">
        <w:rPr>
          <w:rFonts w:ascii="Times New Roman" w:hAnsi="Times New Roman" w:cs="Times New Roman"/>
          <w:sz w:val="24"/>
          <w:szCs w:val="24"/>
        </w:rPr>
        <w:t>A IES construiu um cronograma de ações para melhoria objetivando minimizar as fragilidades detectadas na avaliação</w:t>
      </w:r>
      <w:r w:rsidR="008A4D95" w:rsidRPr="00311844">
        <w:rPr>
          <w:rFonts w:ascii="Times New Roman" w:hAnsi="Times New Roman" w:cs="Times New Roman"/>
          <w:sz w:val="24"/>
          <w:szCs w:val="24"/>
        </w:rPr>
        <w:t xml:space="preserve"> institucional</w:t>
      </w:r>
      <w:r w:rsidRPr="00311844">
        <w:rPr>
          <w:rFonts w:ascii="Times New Roman" w:hAnsi="Times New Roman" w:cs="Times New Roman"/>
          <w:sz w:val="24"/>
          <w:szCs w:val="24"/>
        </w:rPr>
        <w:t xml:space="preserve">. A seguir uma tabela apontando </w:t>
      </w:r>
      <w:r w:rsidR="00C83DB5" w:rsidRPr="00311844">
        <w:rPr>
          <w:rFonts w:ascii="Times New Roman" w:hAnsi="Times New Roman" w:cs="Times New Roman"/>
          <w:sz w:val="24"/>
          <w:szCs w:val="24"/>
        </w:rPr>
        <w:t xml:space="preserve">alguns indicadores que obtiveram conceitos regulares </w:t>
      </w:r>
      <w:r w:rsidRPr="00311844">
        <w:rPr>
          <w:rFonts w:ascii="Times New Roman" w:hAnsi="Times New Roman" w:cs="Times New Roman"/>
          <w:sz w:val="24"/>
          <w:szCs w:val="24"/>
        </w:rPr>
        <w:t xml:space="preserve">e </w:t>
      </w:r>
      <w:r w:rsidR="00C83DB5" w:rsidRPr="00311844">
        <w:rPr>
          <w:rFonts w:ascii="Times New Roman" w:hAnsi="Times New Roman" w:cs="Times New Roman"/>
          <w:sz w:val="24"/>
          <w:szCs w:val="24"/>
        </w:rPr>
        <w:t xml:space="preserve">as </w:t>
      </w:r>
      <w:r w:rsidRPr="00311844">
        <w:rPr>
          <w:rFonts w:ascii="Times New Roman" w:hAnsi="Times New Roman" w:cs="Times New Roman"/>
          <w:sz w:val="24"/>
          <w:szCs w:val="24"/>
        </w:rPr>
        <w:t>recomendações de ações corretivas</w:t>
      </w:r>
      <w:r w:rsidR="00C83DB5" w:rsidRPr="00311844">
        <w:rPr>
          <w:rFonts w:ascii="Times New Roman" w:hAnsi="Times New Roman" w:cs="Times New Roman"/>
          <w:sz w:val="24"/>
          <w:szCs w:val="24"/>
        </w:rPr>
        <w:t xml:space="preserve"> </w:t>
      </w:r>
      <w:r w:rsidRPr="00311844">
        <w:rPr>
          <w:rFonts w:ascii="Times New Roman" w:hAnsi="Times New Roman" w:cs="Times New Roman"/>
          <w:sz w:val="24"/>
          <w:szCs w:val="24"/>
        </w:rPr>
        <w:t>com</w:t>
      </w:r>
      <w:r w:rsidR="00C83DB5" w:rsidRPr="00311844">
        <w:rPr>
          <w:rFonts w:ascii="Times New Roman" w:hAnsi="Times New Roman" w:cs="Times New Roman"/>
          <w:sz w:val="24"/>
          <w:szCs w:val="24"/>
        </w:rPr>
        <w:t xml:space="preserve"> </w:t>
      </w:r>
      <w:r w:rsidRPr="00311844">
        <w:rPr>
          <w:rFonts w:ascii="Times New Roman" w:hAnsi="Times New Roman" w:cs="Times New Roman"/>
          <w:sz w:val="24"/>
          <w:szCs w:val="24"/>
        </w:rPr>
        <w:t>o período de implantação.</w:t>
      </w: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0"/>
        <w:gridCol w:w="4423"/>
        <w:gridCol w:w="1530"/>
      </w:tblGrid>
      <w:tr w:rsidR="005E74D3" w:rsidRPr="00311844" w14:paraId="1E5B4413" w14:textId="77777777" w:rsidTr="00D672A6">
        <w:tc>
          <w:tcPr>
            <w:tcW w:w="3290" w:type="dxa"/>
          </w:tcPr>
          <w:p w14:paraId="0A74EAA9" w14:textId="77777777" w:rsidR="005E74D3" w:rsidRPr="00311844" w:rsidRDefault="005E74D3" w:rsidP="00E965B2">
            <w:pPr>
              <w:spacing w:after="0" w:line="240" w:lineRule="auto"/>
              <w:contextualSpacing/>
              <w:jc w:val="center"/>
              <w:rPr>
                <w:rFonts w:ascii="Times New Roman" w:hAnsi="Times New Roman" w:cs="Times New Roman"/>
                <w:b/>
                <w:sz w:val="24"/>
                <w:szCs w:val="24"/>
              </w:rPr>
            </w:pPr>
            <w:r w:rsidRPr="00311844">
              <w:rPr>
                <w:rFonts w:ascii="Times New Roman" w:hAnsi="Times New Roman" w:cs="Times New Roman"/>
                <w:b/>
                <w:sz w:val="24"/>
                <w:szCs w:val="24"/>
              </w:rPr>
              <w:t>FRAGILIDADES</w:t>
            </w:r>
          </w:p>
        </w:tc>
        <w:tc>
          <w:tcPr>
            <w:tcW w:w="4423" w:type="dxa"/>
          </w:tcPr>
          <w:p w14:paraId="425B0400" w14:textId="77777777" w:rsidR="005E74D3" w:rsidRPr="00311844" w:rsidRDefault="005E74D3" w:rsidP="00E965B2">
            <w:pPr>
              <w:spacing w:after="0" w:line="240" w:lineRule="auto"/>
              <w:contextualSpacing/>
              <w:jc w:val="center"/>
              <w:rPr>
                <w:rFonts w:ascii="Times New Roman" w:hAnsi="Times New Roman" w:cs="Times New Roman"/>
                <w:b/>
                <w:sz w:val="24"/>
                <w:szCs w:val="24"/>
              </w:rPr>
            </w:pPr>
            <w:r w:rsidRPr="00311844">
              <w:rPr>
                <w:rFonts w:ascii="Times New Roman" w:hAnsi="Times New Roman" w:cs="Times New Roman"/>
                <w:b/>
                <w:sz w:val="24"/>
                <w:szCs w:val="24"/>
              </w:rPr>
              <w:t>AÇ</w:t>
            </w:r>
            <w:r w:rsidR="00821594" w:rsidRPr="00311844">
              <w:rPr>
                <w:rFonts w:ascii="Times New Roman" w:hAnsi="Times New Roman" w:cs="Times New Roman"/>
                <w:b/>
                <w:sz w:val="24"/>
                <w:szCs w:val="24"/>
              </w:rPr>
              <w:t>ÕES</w:t>
            </w:r>
            <w:r w:rsidRPr="00311844">
              <w:rPr>
                <w:rFonts w:ascii="Times New Roman" w:hAnsi="Times New Roman" w:cs="Times New Roman"/>
                <w:b/>
                <w:sz w:val="24"/>
                <w:szCs w:val="24"/>
              </w:rPr>
              <w:t xml:space="preserve"> CORRETIVA</w:t>
            </w:r>
            <w:r w:rsidR="00821594" w:rsidRPr="00311844">
              <w:rPr>
                <w:rFonts w:ascii="Times New Roman" w:hAnsi="Times New Roman" w:cs="Times New Roman"/>
                <w:b/>
                <w:sz w:val="24"/>
                <w:szCs w:val="24"/>
              </w:rPr>
              <w:t>S</w:t>
            </w:r>
          </w:p>
        </w:tc>
        <w:tc>
          <w:tcPr>
            <w:tcW w:w="1530" w:type="dxa"/>
          </w:tcPr>
          <w:p w14:paraId="38B54D17" w14:textId="77777777" w:rsidR="005E74D3" w:rsidRPr="00311844" w:rsidRDefault="005E74D3" w:rsidP="00E965B2">
            <w:pPr>
              <w:spacing w:after="0" w:line="240" w:lineRule="auto"/>
              <w:contextualSpacing/>
              <w:jc w:val="center"/>
              <w:rPr>
                <w:rFonts w:ascii="Times New Roman" w:hAnsi="Times New Roman" w:cs="Times New Roman"/>
                <w:b/>
                <w:sz w:val="24"/>
                <w:szCs w:val="24"/>
              </w:rPr>
            </w:pPr>
            <w:r w:rsidRPr="00311844">
              <w:rPr>
                <w:rFonts w:ascii="Times New Roman" w:hAnsi="Times New Roman" w:cs="Times New Roman"/>
                <w:b/>
                <w:sz w:val="24"/>
                <w:szCs w:val="24"/>
              </w:rPr>
              <w:t>PERÍODO</w:t>
            </w:r>
          </w:p>
        </w:tc>
      </w:tr>
      <w:tr w:rsidR="00330091" w:rsidRPr="00311844" w14:paraId="2D824BFC" w14:textId="77777777" w:rsidTr="00D672A6">
        <w:tc>
          <w:tcPr>
            <w:tcW w:w="3290" w:type="dxa"/>
          </w:tcPr>
          <w:p w14:paraId="2E4F42C7" w14:textId="77777777" w:rsidR="00330091" w:rsidRPr="00311844" w:rsidRDefault="00330091" w:rsidP="00330091">
            <w:pPr>
              <w:spacing w:after="0" w:line="240" w:lineRule="auto"/>
              <w:rPr>
                <w:rFonts w:ascii="Times New Roman" w:eastAsia="Times New Roman" w:hAnsi="Times New Roman" w:cs="Times New Roman"/>
                <w:sz w:val="24"/>
                <w:szCs w:val="24"/>
              </w:rPr>
            </w:pPr>
            <w:r w:rsidRPr="00311844">
              <w:rPr>
                <w:rFonts w:ascii="Times New Roman" w:eastAsia="Times New Roman" w:hAnsi="Times New Roman" w:cs="Times New Roman"/>
                <w:sz w:val="24"/>
                <w:szCs w:val="24"/>
              </w:rPr>
              <w:t>Fale Conosco</w:t>
            </w:r>
          </w:p>
        </w:tc>
        <w:tc>
          <w:tcPr>
            <w:tcW w:w="4423" w:type="dxa"/>
          </w:tcPr>
          <w:p w14:paraId="31C196C6" w14:textId="77777777" w:rsidR="00330091" w:rsidRPr="00D672A6" w:rsidRDefault="00330091" w:rsidP="00330091">
            <w:pPr>
              <w:spacing w:after="0" w:line="240" w:lineRule="auto"/>
              <w:contextualSpacing/>
              <w:jc w:val="both"/>
              <w:rPr>
                <w:rFonts w:ascii="Times New Roman" w:hAnsi="Times New Roman" w:cs="Times New Roman"/>
                <w:sz w:val="24"/>
                <w:szCs w:val="24"/>
              </w:rPr>
            </w:pPr>
            <w:r w:rsidRPr="00D672A6">
              <w:rPr>
                <w:rFonts w:ascii="Times New Roman" w:hAnsi="Times New Roman" w:cs="Times New Roman"/>
                <w:sz w:val="24"/>
                <w:szCs w:val="24"/>
              </w:rPr>
              <w:t>Melhoria da infraestrutura de telefonia na instituição com a ampliação de ramais.</w:t>
            </w:r>
          </w:p>
        </w:tc>
        <w:tc>
          <w:tcPr>
            <w:tcW w:w="1530" w:type="dxa"/>
          </w:tcPr>
          <w:p w14:paraId="6AC1F288" w14:textId="77777777" w:rsidR="00330091" w:rsidRPr="00D672A6" w:rsidRDefault="00B75EE2" w:rsidP="00330091">
            <w:pPr>
              <w:rPr>
                <w:rFonts w:ascii="Times New Roman" w:hAnsi="Times New Roman" w:cs="Times New Roman"/>
                <w:sz w:val="24"/>
                <w:szCs w:val="24"/>
              </w:rPr>
            </w:pPr>
            <w:r w:rsidRPr="00D672A6">
              <w:rPr>
                <w:rFonts w:ascii="Times New Roman" w:hAnsi="Times New Roman" w:cs="Times New Roman"/>
                <w:sz w:val="24"/>
                <w:szCs w:val="24"/>
              </w:rPr>
              <w:t>2019</w:t>
            </w:r>
          </w:p>
        </w:tc>
      </w:tr>
      <w:tr w:rsidR="00B75EE2" w:rsidRPr="00311844" w14:paraId="36C9C1A5" w14:textId="77777777" w:rsidTr="00D672A6">
        <w:tc>
          <w:tcPr>
            <w:tcW w:w="3290" w:type="dxa"/>
          </w:tcPr>
          <w:p w14:paraId="7AA9D0B2" w14:textId="77777777" w:rsidR="00330091" w:rsidRPr="00311844" w:rsidRDefault="00330091" w:rsidP="00330091">
            <w:pPr>
              <w:spacing w:after="0" w:line="240" w:lineRule="auto"/>
              <w:jc w:val="both"/>
              <w:rPr>
                <w:rFonts w:ascii="Times New Roman" w:eastAsia="Times New Roman" w:hAnsi="Times New Roman" w:cs="Times New Roman"/>
                <w:sz w:val="24"/>
                <w:szCs w:val="24"/>
              </w:rPr>
            </w:pPr>
            <w:r w:rsidRPr="00311844">
              <w:rPr>
                <w:rFonts w:ascii="Times New Roman" w:eastAsia="Times New Roman" w:hAnsi="Times New Roman" w:cs="Times New Roman"/>
                <w:sz w:val="24"/>
                <w:szCs w:val="24"/>
              </w:rPr>
              <w:t>Qualificação dos funcionários do Atendimento CRA</w:t>
            </w:r>
          </w:p>
        </w:tc>
        <w:tc>
          <w:tcPr>
            <w:tcW w:w="4423" w:type="dxa"/>
          </w:tcPr>
          <w:p w14:paraId="5FB827CF" w14:textId="77777777" w:rsidR="00330091" w:rsidRPr="00D672A6" w:rsidRDefault="00330091" w:rsidP="00330091">
            <w:pPr>
              <w:pStyle w:val="Textodenotaderodap"/>
              <w:contextualSpacing/>
              <w:jc w:val="both"/>
              <w:rPr>
                <w:rFonts w:ascii="Times New Roman" w:eastAsia="Calibri" w:hAnsi="Times New Roman"/>
                <w:sz w:val="24"/>
                <w:lang w:val="pt-BR"/>
              </w:rPr>
            </w:pPr>
            <w:r w:rsidRPr="00D672A6">
              <w:rPr>
                <w:rFonts w:ascii="Times New Roman" w:hAnsi="Times New Roman"/>
                <w:sz w:val="24"/>
              </w:rPr>
              <w:t>Promover mais cursos de capacitação para melhoria do atendimento</w:t>
            </w:r>
          </w:p>
        </w:tc>
        <w:tc>
          <w:tcPr>
            <w:tcW w:w="1530" w:type="dxa"/>
          </w:tcPr>
          <w:p w14:paraId="36DC26D0" w14:textId="77777777" w:rsidR="00330091" w:rsidRPr="00D672A6" w:rsidRDefault="009D3E41" w:rsidP="00B75EE2">
            <w:pPr>
              <w:rPr>
                <w:rFonts w:ascii="Times New Roman" w:hAnsi="Times New Roman" w:cs="Times New Roman"/>
                <w:sz w:val="24"/>
                <w:szCs w:val="24"/>
              </w:rPr>
            </w:pPr>
            <w:r w:rsidRPr="00D672A6">
              <w:rPr>
                <w:rFonts w:ascii="Times New Roman" w:hAnsi="Times New Roman" w:cs="Times New Roman"/>
                <w:sz w:val="24"/>
                <w:szCs w:val="24"/>
              </w:rPr>
              <w:t>201</w:t>
            </w:r>
            <w:r w:rsidR="00B75EE2" w:rsidRPr="00D672A6">
              <w:rPr>
                <w:rFonts w:ascii="Times New Roman" w:hAnsi="Times New Roman" w:cs="Times New Roman"/>
                <w:sz w:val="24"/>
                <w:szCs w:val="24"/>
              </w:rPr>
              <w:t>9</w:t>
            </w:r>
          </w:p>
        </w:tc>
      </w:tr>
      <w:tr w:rsidR="00330091" w:rsidRPr="00311844" w14:paraId="34A0F456" w14:textId="77777777" w:rsidTr="00D672A6">
        <w:tc>
          <w:tcPr>
            <w:tcW w:w="3290" w:type="dxa"/>
          </w:tcPr>
          <w:p w14:paraId="7516A6BD" w14:textId="77777777" w:rsidR="00330091" w:rsidRPr="00311844" w:rsidRDefault="009D3E41" w:rsidP="00330091">
            <w:pPr>
              <w:spacing w:after="0" w:line="240" w:lineRule="auto"/>
              <w:jc w:val="both"/>
              <w:rPr>
                <w:rFonts w:ascii="Times New Roman" w:eastAsia="Times New Roman" w:hAnsi="Times New Roman" w:cs="Times New Roman"/>
                <w:sz w:val="24"/>
                <w:szCs w:val="24"/>
              </w:rPr>
            </w:pPr>
            <w:r w:rsidRPr="00311844">
              <w:rPr>
                <w:rFonts w:ascii="Times New Roman" w:eastAsia="Times New Roman" w:hAnsi="Times New Roman" w:cs="Times New Roman"/>
                <w:sz w:val="24"/>
                <w:szCs w:val="24"/>
              </w:rPr>
              <w:t>Ouvidoria</w:t>
            </w:r>
          </w:p>
        </w:tc>
        <w:tc>
          <w:tcPr>
            <w:tcW w:w="4423" w:type="dxa"/>
          </w:tcPr>
          <w:p w14:paraId="01078BA9" w14:textId="77777777" w:rsidR="00330091" w:rsidRPr="00D672A6" w:rsidRDefault="009D3E41" w:rsidP="00330091">
            <w:pPr>
              <w:pStyle w:val="Textodenotaderodap"/>
              <w:contextualSpacing/>
              <w:jc w:val="both"/>
              <w:rPr>
                <w:rFonts w:ascii="Times New Roman" w:eastAsia="Calibri" w:hAnsi="Times New Roman"/>
                <w:sz w:val="24"/>
                <w:lang w:val="pt-BR"/>
              </w:rPr>
            </w:pPr>
            <w:r w:rsidRPr="00D672A6">
              <w:rPr>
                <w:rFonts w:ascii="Times New Roman" w:eastAsia="Calibri" w:hAnsi="Times New Roman"/>
                <w:sz w:val="24"/>
                <w:lang w:val="pt-BR"/>
              </w:rPr>
              <w:t>Melhorar a divulgação da ouvidoria entre a comunidade acadêmica</w:t>
            </w:r>
          </w:p>
        </w:tc>
        <w:tc>
          <w:tcPr>
            <w:tcW w:w="1530" w:type="dxa"/>
          </w:tcPr>
          <w:p w14:paraId="1985948F" w14:textId="77777777" w:rsidR="00330091" w:rsidRPr="00D672A6" w:rsidRDefault="00B75EE2" w:rsidP="00330091">
            <w:pPr>
              <w:rPr>
                <w:rFonts w:ascii="Times New Roman" w:hAnsi="Times New Roman" w:cs="Times New Roman"/>
                <w:sz w:val="24"/>
                <w:szCs w:val="24"/>
              </w:rPr>
            </w:pPr>
            <w:r w:rsidRPr="00D672A6">
              <w:rPr>
                <w:rFonts w:ascii="Times New Roman" w:hAnsi="Times New Roman" w:cs="Times New Roman"/>
                <w:sz w:val="24"/>
                <w:szCs w:val="24"/>
              </w:rPr>
              <w:t>2019</w:t>
            </w:r>
          </w:p>
        </w:tc>
      </w:tr>
      <w:tr w:rsidR="00B75EE2" w:rsidRPr="00311844" w14:paraId="5167F95A" w14:textId="77777777" w:rsidTr="00D672A6">
        <w:tc>
          <w:tcPr>
            <w:tcW w:w="3290" w:type="dxa"/>
          </w:tcPr>
          <w:p w14:paraId="1DCA6A0A" w14:textId="77777777" w:rsidR="009D3E41" w:rsidRPr="00311844" w:rsidRDefault="009D3E41" w:rsidP="00330091">
            <w:pPr>
              <w:spacing w:after="0" w:line="240" w:lineRule="auto"/>
              <w:jc w:val="both"/>
              <w:rPr>
                <w:rFonts w:ascii="Times New Roman" w:eastAsia="Times New Roman" w:hAnsi="Times New Roman" w:cs="Times New Roman"/>
                <w:sz w:val="24"/>
                <w:szCs w:val="24"/>
              </w:rPr>
            </w:pPr>
            <w:r w:rsidRPr="00311844">
              <w:rPr>
                <w:rFonts w:ascii="Times New Roman" w:eastAsia="Times New Roman" w:hAnsi="Times New Roman" w:cs="Times New Roman"/>
                <w:sz w:val="24"/>
                <w:szCs w:val="24"/>
              </w:rPr>
              <w:t>Programas de iniciação científica</w:t>
            </w:r>
          </w:p>
        </w:tc>
        <w:tc>
          <w:tcPr>
            <w:tcW w:w="4423" w:type="dxa"/>
          </w:tcPr>
          <w:p w14:paraId="7952B4D8" w14:textId="77777777" w:rsidR="009D3E41" w:rsidRPr="00D672A6" w:rsidRDefault="009D3E41" w:rsidP="00330091">
            <w:pPr>
              <w:pStyle w:val="Textodenotaderodap"/>
              <w:contextualSpacing/>
              <w:jc w:val="both"/>
              <w:rPr>
                <w:rFonts w:ascii="Times New Roman" w:eastAsia="Calibri" w:hAnsi="Times New Roman"/>
                <w:sz w:val="24"/>
                <w:lang w:val="pt-BR"/>
              </w:rPr>
            </w:pPr>
            <w:r w:rsidRPr="00D672A6">
              <w:rPr>
                <w:rFonts w:ascii="Times New Roman" w:eastAsia="Calibri" w:hAnsi="Times New Roman"/>
                <w:sz w:val="24"/>
                <w:lang w:val="pt-BR"/>
              </w:rPr>
              <w:t xml:space="preserve">Promover programas de iniciação científica </w:t>
            </w:r>
          </w:p>
        </w:tc>
        <w:tc>
          <w:tcPr>
            <w:tcW w:w="1530" w:type="dxa"/>
          </w:tcPr>
          <w:p w14:paraId="74F0B54B" w14:textId="77777777" w:rsidR="009D3E41" w:rsidRPr="00D672A6" w:rsidRDefault="009D3E41" w:rsidP="00B75EE2">
            <w:pPr>
              <w:rPr>
                <w:rFonts w:ascii="Times New Roman" w:hAnsi="Times New Roman" w:cs="Times New Roman"/>
                <w:sz w:val="24"/>
                <w:szCs w:val="24"/>
              </w:rPr>
            </w:pPr>
            <w:r w:rsidRPr="00D672A6">
              <w:rPr>
                <w:rFonts w:ascii="Times New Roman" w:hAnsi="Times New Roman" w:cs="Times New Roman"/>
                <w:sz w:val="24"/>
                <w:szCs w:val="24"/>
              </w:rPr>
              <w:t>201</w:t>
            </w:r>
            <w:r w:rsidR="00B75EE2" w:rsidRPr="00D672A6">
              <w:rPr>
                <w:rFonts w:ascii="Times New Roman" w:hAnsi="Times New Roman" w:cs="Times New Roman"/>
                <w:sz w:val="24"/>
                <w:szCs w:val="24"/>
              </w:rPr>
              <w:t>9</w:t>
            </w:r>
          </w:p>
        </w:tc>
      </w:tr>
    </w:tbl>
    <w:p w14:paraId="1CD5DC52" w14:textId="0299A0C1" w:rsidR="00A54B14" w:rsidRDefault="00A54B14" w:rsidP="007837C6">
      <w:pPr>
        <w:jc w:val="both"/>
        <w:rPr>
          <w:rFonts w:ascii="Times New Roman" w:hAnsi="Times New Roman" w:cs="Times New Roman"/>
          <w:sz w:val="24"/>
          <w:szCs w:val="24"/>
        </w:rPr>
      </w:pPr>
    </w:p>
    <w:p w14:paraId="5AB8B95E" w14:textId="77777777" w:rsidR="00341D71" w:rsidRPr="00311844" w:rsidRDefault="00341D71" w:rsidP="007837C6">
      <w:pPr>
        <w:jc w:val="both"/>
        <w:rPr>
          <w:rFonts w:ascii="Times New Roman" w:hAnsi="Times New Roman" w:cs="Times New Roman"/>
          <w:sz w:val="24"/>
          <w:szCs w:val="24"/>
        </w:rPr>
      </w:pPr>
    </w:p>
    <w:p w14:paraId="56C927F3" w14:textId="05A3991A" w:rsidR="005E74D3" w:rsidRPr="00311844" w:rsidRDefault="00A07A12" w:rsidP="007837C6">
      <w:pPr>
        <w:jc w:val="both"/>
        <w:rPr>
          <w:rFonts w:ascii="Times New Roman" w:hAnsi="Times New Roman" w:cs="Times New Roman"/>
          <w:sz w:val="24"/>
          <w:szCs w:val="24"/>
        </w:rPr>
      </w:pPr>
      <w:r w:rsidRPr="00311844">
        <w:rPr>
          <w:rFonts w:ascii="Times New Roman" w:hAnsi="Times New Roman" w:cs="Times New Roman"/>
          <w:sz w:val="24"/>
          <w:szCs w:val="24"/>
        </w:rPr>
        <w:lastRenderedPageBreak/>
        <w:t xml:space="preserve"> RECOMENDAÇÕES DA COMISSÃO PRÓPRIA DE AVALIAÇÃO</w:t>
      </w:r>
    </w:p>
    <w:p w14:paraId="7E0E6AB1" w14:textId="77777777" w:rsidR="00C83DB5" w:rsidRPr="00311844" w:rsidRDefault="00C83DB5" w:rsidP="00572710">
      <w:pPr>
        <w:spacing w:after="0" w:line="360" w:lineRule="auto"/>
        <w:ind w:firstLine="708"/>
        <w:jc w:val="both"/>
        <w:rPr>
          <w:rFonts w:ascii="Times New Roman" w:hAnsi="Times New Roman" w:cs="Times New Roman"/>
          <w:sz w:val="24"/>
          <w:szCs w:val="24"/>
        </w:rPr>
      </w:pPr>
      <w:r w:rsidRPr="00311844">
        <w:rPr>
          <w:rFonts w:ascii="Times New Roman" w:hAnsi="Times New Roman" w:cs="Times New Roman"/>
          <w:color w:val="000000"/>
          <w:sz w:val="24"/>
          <w:szCs w:val="24"/>
        </w:rPr>
        <w:t>A</w:t>
      </w:r>
      <w:r w:rsidR="007837C6" w:rsidRPr="00311844">
        <w:rPr>
          <w:rFonts w:ascii="Times New Roman" w:hAnsi="Times New Roman" w:cs="Times New Roman"/>
          <w:color w:val="000000"/>
          <w:sz w:val="24"/>
          <w:szCs w:val="24"/>
        </w:rPr>
        <w:t xml:space="preserve"> Instituição disponibiliza à CPA todos os recursos necessários para o cumprimento das etapas da avaliação interna. Assim, a baixa participação dos alunos quando da aplicação dos questionários eletrônicos, que era um obstáculo significativo à maior riqueza de detalhes nos trabalhos da CPA, </w:t>
      </w:r>
      <w:r w:rsidRPr="00311844">
        <w:rPr>
          <w:rFonts w:ascii="Times New Roman" w:hAnsi="Times New Roman" w:cs="Times New Roman"/>
          <w:color w:val="000000"/>
          <w:sz w:val="24"/>
          <w:szCs w:val="24"/>
        </w:rPr>
        <w:t xml:space="preserve">vem sendo superado ao longo dos semestres. </w:t>
      </w:r>
      <w:r w:rsidR="009D3E41" w:rsidRPr="00311844">
        <w:rPr>
          <w:rFonts w:ascii="Times New Roman" w:hAnsi="Times New Roman" w:cs="Times New Roman"/>
          <w:sz w:val="24"/>
          <w:szCs w:val="24"/>
        </w:rPr>
        <w:t>Em 201</w:t>
      </w:r>
      <w:r w:rsidR="00B75EE2" w:rsidRPr="00311844">
        <w:rPr>
          <w:rFonts w:ascii="Times New Roman" w:hAnsi="Times New Roman" w:cs="Times New Roman"/>
          <w:sz w:val="24"/>
          <w:szCs w:val="24"/>
        </w:rPr>
        <w:t>8</w:t>
      </w:r>
      <w:r w:rsidRPr="00311844">
        <w:rPr>
          <w:rFonts w:ascii="Times New Roman" w:hAnsi="Times New Roman" w:cs="Times New Roman"/>
          <w:sz w:val="24"/>
          <w:szCs w:val="24"/>
        </w:rPr>
        <w:t xml:space="preserve"> tivemos uma média de participação discente de cerca de </w:t>
      </w:r>
      <w:r w:rsidR="009D3E41" w:rsidRPr="00311844">
        <w:rPr>
          <w:rFonts w:ascii="Times New Roman" w:hAnsi="Times New Roman" w:cs="Times New Roman"/>
          <w:sz w:val="24"/>
          <w:szCs w:val="24"/>
        </w:rPr>
        <w:t>6</w:t>
      </w:r>
      <w:r w:rsidR="0005641B" w:rsidRPr="00311844">
        <w:rPr>
          <w:rFonts w:ascii="Times New Roman" w:hAnsi="Times New Roman" w:cs="Times New Roman"/>
          <w:sz w:val="24"/>
          <w:szCs w:val="24"/>
        </w:rPr>
        <w:t>8</w:t>
      </w:r>
      <w:r w:rsidR="009D3E41" w:rsidRPr="00311844">
        <w:rPr>
          <w:rFonts w:ascii="Times New Roman" w:hAnsi="Times New Roman" w:cs="Times New Roman"/>
          <w:sz w:val="24"/>
          <w:szCs w:val="24"/>
        </w:rPr>
        <w:t>,</w:t>
      </w:r>
      <w:r w:rsidR="0005641B" w:rsidRPr="00311844">
        <w:rPr>
          <w:rFonts w:ascii="Times New Roman" w:hAnsi="Times New Roman" w:cs="Times New Roman"/>
          <w:sz w:val="24"/>
          <w:szCs w:val="24"/>
        </w:rPr>
        <w:t>30</w:t>
      </w:r>
      <w:r w:rsidRPr="00311844">
        <w:rPr>
          <w:rFonts w:ascii="Times New Roman" w:hAnsi="Times New Roman" w:cs="Times New Roman"/>
          <w:sz w:val="24"/>
          <w:szCs w:val="24"/>
        </w:rPr>
        <w:t xml:space="preserve">% e de docentes de 100%. </w:t>
      </w:r>
    </w:p>
    <w:p w14:paraId="0A200B34" w14:textId="77777777" w:rsidR="00A07A12" w:rsidRPr="00311844" w:rsidRDefault="007837C6" w:rsidP="00572710">
      <w:pPr>
        <w:spacing w:after="0" w:line="360" w:lineRule="auto"/>
        <w:ind w:firstLine="708"/>
        <w:jc w:val="both"/>
        <w:rPr>
          <w:rFonts w:ascii="Times New Roman" w:hAnsi="Times New Roman" w:cs="Times New Roman"/>
          <w:color w:val="000000"/>
          <w:sz w:val="24"/>
          <w:szCs w:val="24"/>
        </w:rPr>
      </w:pPr>
      <w:r w:rsidRPr="00311844">
        <w:rPr>
          <w:rFonts w:ascii="Times New Roman" w:hAnsi="Times New Roman" w:cs="Times New Roman"/>
          <w:color w:val="000000"/>
          <w:sz w:val="24"/>
          <w:szCs w:val="24"/>
        </w:rPr>
        <w:t>Com relação às etapas da avaliação que dependem de análise documental e das estatísticas oferecidas pelos diversos setores da Instituição, o cenário é também bastante animador. Os responsáveis pelos setores são conscientes da necessidade de registrar as atividades desenvolvidas de maneira confiável, e não há qualquer óbice ao acesso destas informações por parte da CPA.</w:t>
      </w:r>
    </w:p>
    <w:p w14:paraId="0A5A89F5" w14:textId="77777777" w:rsidR="00A07A12" w:rsidRPr="00311844" w:rsidRDefault="00A07A12" w:rsidP="00572710">
      <w:pPr>
        <w:spacing w:after="0" w:line="360" w:lineRule="auto"/>
        <w:ind w:firstLine="708"/>
        <w:jc w:val="both"/>
        <w:rPr>
          <w:rFonts w:ascii="Times New Roman" w:hAnsi="Times New Roman" w:cs="Times New Roman"/>
          <w:color w:val="000000"/>
          <w:sz w:val="24"/>
          <w:szCs w:val="24"/>
        </w:rPr>
      </w:pPr>
      <w:r w:rsidRPr="00311844">
        <w:rPr>
          <w:rFonts w:ascii="Times New Roman" w:hAnsi="Times New Roman" w:cs="Times New Roman"/>
          <w:color w:val="000000"/>
          <w:sz w:val="24"/>
          <w:szCs w:val="24"/>
        </w:rPr>
        <w:t>É entendimento co</w:t>
      </w:r>
      <w:r w:rsidR="00C83DB5" w:rsidRPr="00311844">
        <w:rPr>
          <w:rFonts w:ascii="Times New Roman" w:hAnsi="Times New Roman" w:cs="Times New Roman"/>
          <w:color w:val="000000"/>
          <w:sz w:val="24"/>
          <w:szCs w:val="24"/>
        </w:rPr>
        <w:t xml:space="preserve">nsolidado na Instituição que a </w:t>
      </w:r>
      <w:r w:rsidR="0005641B" w:rsidRPr="00311844">
        <w:rPr>
          <w:rFonts w:ascii="Times New Roman" w:hAnsi="Times New Roman" w:cs="Times New Roman"/>
          <w:color w:val="000000"/>
          <w:sz w:val="24"/>
          <w:szCs w:val="24"/>
        </w:rPr>
        <w:t>Auto avaliação</w:t>
      </w:r>
      <w:r w:rsidRPr="00311844">
        <w:rPr>
          <w:rFonts w:ascii="Times New Roman" w:hAnsi="Times New Roman" w:cs="Times New Roman"/>
          <w:color w:val="000000"/>
          <w:sz w:val="24"/>
          <w:szCs w:val="24"/>
        </w:rPr>
        <w:t xml:space="preserve"> Institucional é primordial para o planejamento institucional. As recomendações se dão no sentido de, através da implementação das ações de aperfeiçoamento, manter o nível de excelência dos pontos fortes elencados e trabalhar incansavelmente na melhoria dos pontos fracos. </w:t>
      </w:r>
    </w:p>
    <w:p w14:paraId="4E6B3B18" w14:textId="77777777" w:rsidR="007837C6" w:rsidRPr="00311844" w:rsidRDefault="00A07A12" w:rsidP="00572710">
      <w:pPr>
        <w:spacing w:after="0" w:line="360" w:lineRule="auto"/>
        <w:ind w:firstLine="708"/>
        <w:jc w:val="both"/>
        <w:rPr>
          <w:rFonts w:ascii="Times New Roman" w:hAnsi="Times New Roman" w:cs="Times New Roman"/>
          <w:color w:val="000000"/>
          <w:sz w:val="24"/>
          <w:szCs w:val="24"/>
        </w:rPr>
      </w:pPr>
      <w:r w:rsidRPr="00311844">
        <w:rPr>
          <w:rFonts w:ascii="Times New Roman" w:hAnsi="Times New Roman" w:cs="Times New Roman"/>
          <w:color w:val="000000"/>
          <w:sz w:val="24"/>
          <w:szCs w:val="24"/>
        </w:rPr>
        <w:t>É</w:t>
      </w:r>
      <w:r w:rsidR="007837C6" w:rsidRPr="00311844">
        <w:rPr>
          <w:rFonts w:ascii="Times New Roman" w:hAnsi="Times New Roman" w:cs="Times New Roman"/>
          <w:color w:val="000000"/>
          <w:sz w:val="24"/>
          <w:szCs w:val="24"/>
        </w:rPr>
        <w:t xml:space="preserve"> possível ver a constante evolução da </w:t>
      </w:r>
      <w:r w:rsidR="00C178F4" w:rsidRPr="00311844">
        <w:rPr>
          <w:rFonts w:ascii="Times New Roman" w:hAnsi="Times New Roman" w:cs="Times New Roman"/>
          <w:color w:val="000000"/>
          <w:sz w:val="24"/>
          <w:szCs w:val="24"/>
        </w:rPr>
        <w:t>UNAMA</w:t>
      </w:r>
      <w:r w:rsidR="007837C6" w:rsidRPr="00311844">
        <w:rPr>
          <w:rFonts w:ascii="Times New Roman" w:hAnsi="Times New Roman" w:cs="Times New Roman"/>
          <w:color w:val="000000"/>
          <w:sz w:val="24"/>
          <w:szCs w:val="24"/>
        </w:rPr>
        <w:t xml:space="preserve"> em áreas como oferta de ensino de qualidade na graduação, e, particularmente, na responsabilidade social, em que o número de pessoas beneficiadas direta e indiretamente pela Instituição é crescente a cada ano.</w:t>
      </w:r>
    </w:p>
    <w:p w14:paraId="02C6DF50" w14:textId="77777777" w:rsidR="00DB57B9" w:rsidRPr="00311844" w:rsidRDefault="00DB57B9" w:rsidP="00572710">
      <w:pPr>
        <w:spacing w:after="0" w:line="360" w:lineRule="auto"/>
        <w:ind w:firstLine="357"/>
        <w:jc w:val="both"/>
        <w:rPr>
          <w:rFonts w:ascii="Times New Roman" w:hAnsi="Times New Roman" w:cs="Times New Roman"/>
          <w:color w:val="000000"/>
          <w:sz w:val="24"/>
          <w:szCs w:val="24"/>
        </w:rPr>
      </w:pPr>
      <w:r w:rsidRPr="00311844">
        <w:rPr>
          <w:rFonts w:ascii="Times New Roman" w:hAnsi="Times New Roman" w:cs="Times New Roman"/>
          <w:color w:val="000000"/>
          <w:sz w:val="24"/>
          <w:szCs w:val="24"/>
        </w:rPr>
        <w:t>Por fim, cumpre mencionar que a atual CPA encerra os trabalhos com este relatório, que serve de base para o planejamento e decisões institucionais e para sua própria atuação no próximo ano letivo, com vistas a melhorar continuamente a qualidade</w:t>
      </w:r>
      <w:r w:rsidR="00C178F4" w:rsidRPr="00311844">
        <w:rPr>
          <w:rFonts w:ascii="Times New Roman" w:hAnsi="Times New Roman" w:cs="Times New Roman"/>
          <w:color w:val="000000"/>
          <w:sz w:val="24"/>
          <w:szCs w:val="24"/>
        </w:rPr>
        <w:t xml:space="preserve"> dos serviços prestados pela instituição</w:t>
      </w:r>
      <w:r w:rsidRPr="00311844">
        <w:rPr>
          <w:rFonts w:ascii="Times New Roman" w:hAnsi="Times New Roman" w:cs="Times New Roman"/>
          <w:color w:val="000000"/>
          <w:sz w:val="24"/>
          <w:szCs w:val="24"/>
        </w:rPr>
        <w:t xml:space="preserve"> e o cumprimento de sua missão social e institucional e dos seus objetivos traçados.</w:t>
      </w:r>
    </w:p>
    <w:p w14:paraId="2271C081" w14:textId="77777777" w:rsidR="00C925EF" w:rsidRPr="00311844" w:rsidRDefault="00C925EF" w:rsidP="00572710">
      <w:pPr>
        <w:pStyle w:val="NormalWeb"/>
        <w:spacing w:before="0" w:after="0" w:line="360" w:lineRule="auto"/>
        <w:jc w:val="both"/>
        <w:rPr>
          <w:b/>
        </w:rPr>
      </w:pPr>
    </w:p>
    <w:p w14:paraId="00F2D070" w14:textId="7CDC631D" w:rsidR="005E74D3" w:rsidRPr="00311844" w:rsidRDefault="00341D71" w:rsidP="005E74D3">
      <w:pPr>
        <w:pStyle w:val="Ttulo2"/>
        <w:rPr>
          <w:rFonts w:ascii="Times New Roman" w:hAnsi="Times New Roman" w:cs="Times New Roman"/>
          <w:b w:val="0"/>
          <w:color w:val="auto"/>
          <w:sz w:val="24"/>
          <w:szCs w:val="24"/>
        </w:rPr>
      </w:pPr>
      <w:bookmarkStart w:id="19" w:name="_Toc507151873"/>
      <w:r>
        <w:rPr>
          <w:rFonts w:ascii="Times New Roman" w:hAnsi="Times New Roman" w:cs="Times New Roman"/>
          <w:b w:val="0"/>
          <w:color w:val="auto"/>
          <w:sz w:val="24"/>
          <w:szCs w:val="24"/>
        </w:rPr>
        <w:t>11.</w:t>
      </w:r>
      <w:r w:rsidR="00C178F4" w:rsidRPr="00311844">
        <w:rPr>
          <w:rFonts w:ascii="Times New Roman" w:hAnsi="Times New Roman" w:cs="Times New Roman"/>
          <w:b w:val="0"/>
          <w:color w:val="auto"/>
          <w:sz w:val="24"/>
          <w:szCs w:val="24"/>
        </w:rPr>
        <w:t xml:space="preserve"> BALANÇO</w:t>
      </w:r>
      <w:r w:rsidR="00A07A12" w:rsidRPr="00311844">
        <w:rPr>
          <w:rFonts w:ascii="Times New Roman" w:hAnsi="Times New Roman" w:cs="Times New Roman"/>
          <w:b w:val="0"/>
          <w:color w:val="auto"/>
          <w:sz w:val="24"/>
          <w:szCs w:val="24"/>
        </w:rPr>
        <w:t xml:space="preserve"> CRÍTICO</w:t>
      </w:r>
      <w:bookmarkEnd w:id="19"/>
    </w:p>
    <w:p w14:paraId="7E330C4F" w14:textId="77777777" w:rsidR="005E74D3" w:rsidRPr="00311844" w:rsidRDefault="005E74D3" w:rsidP="005E74D3">
      <w:pPr>
        <w:pStyle w:val="Corpodetexto"/>
        <w:spacing w:after="0" w:line="240" w:lineRule="auto"/>
        <w:contextualSpacing/>
        <w:jc w:val="both"/>
        <w:rPr>
          <w:rFonts w:ascii="Times New Roman" w:hAnsi="Times New Roman" w:cs="Times New Roman"/>
          <w:bCs/>
          <w:sz w:val="24"/>
          <w:szCs w:val="24"/>
        </w:rPr>
      </w:pPr>
    </w:p>
    <w:p w14:paraId="076C38AD" w14:textId="77777777" w:rsidR="005E74D3" w:rsidRPr="00311844" w:rsidRDefault="005E74D3" w:rsidP="00572710">
      <w:pPr>
        <w:pStyle w:val="Corpodetexto"/>
        <w:spacing w:after="0" w:line="360" w:lineRule="auto"/>
        <w:ind w:firstLine="708"/>
        <w:contextualSpacing/>
        <w:jc w:val="both"/>
        <w:rPr>
          <w:rFonts w:ascii="Times New Roman" w:hAnsi="Times New Roman" w:cs="Times New Roman"/>
          <w:bCs/>
          <w:sz w:val="24"/>
          <w:szCs w:val="24"/>
        </w:rPr>
      </w:pPr>
      <w:r w:rsidRPr="00311844">
        <w:rPr>
          <w:rFonts w:ascii="Times New Roman" w:hAnsi="Times New Roman" w:cs="Times New Roman"/>
          <w:bCs/>
          <w:sz w:val="24"/>
          <w:szCs w:val="24"/>
        </w:rPr>
        <w:t xml:space="preserve">A Avaliação Institucional, encaminhada pela CPA - Comissão Própria de Avaliação representa um marco na vida desta Instituição, pois contribuiu para aumentar a consciência dos membros da Comunidade Acadêmica no que diz respeito à responsabilidade de todos na construção da realidade coletiva. Além disso, ela inaugura </w:t>
      </w:r>
      <w:r w:rsidRPr="00311844">
        <w:rPr>
          <w:rFonts w:ascii="Times New Roman" w:hAnsi="Times New Roman" w:cs="Times New Roman"/>
          <w:bCs/>
          <w:sz w:val="24"/>
          <w:szCs w:val="24"/>
        </w:rPr>
        <w:lastRenderedPageBreak/>
        <w:t xml:space="preserve">uma etapa de reformulação de estratégias a partir de dados resultantes de um processo participativo de </w:t>
      </w:r>
      <w:r w:rsidR="0005641B" w:rsidRPr="00311844">
        <w:rPr>
          <w:rFonts w:ascii="Times New Roman" w:hAnsi="Times New Roman" w:cs="Times New Roman"/>
          <w:bCs/>
          <w:sz w:val="24"/>
          <w:szCs w:val="24"/>
        </w:rPr>
        <w:t>auto avaliação</w:t>
      </w:r>
      <w:r w:rsidRPr="00311844">
        <w:rPr>
          <w:rFonts w:ascii="Times New Roman" w:hAnsi="Times New Roman" w:cs="Times New Roman"/>
          <w:bCs/>
          <w:sz w:val="24"/>
          <w:szCs w:val="24"/>
        </w:rPr>
        <w:t xml:space="preserve">. </w:t>
      </w:r>
    </w:p>
    <w:p w14:paraId="5DC6FB2B" w14:textId="77777777" w:rsidR="005E74D3" w:rsidRPr="00311844" w:rsidRDefault="005E74D3" w:rsidP="00572710">
      <w:pPr>
        <w:pStyle w:val="Corpodetexto"/>
        <w:spacing w:after="0" w:line="360" w:lineRule="auto"/>
        <w:ind w:firstLine="708"/>
        <w:contextualSpacing/>
        <w:jc w:val="both"/>
        <w:rPr>
          <w:rFonts w:ascii="Times New Roman" w:hAnsi="Times New Roman" w:cs="Times New Roman"/>
          <w:bCs/>
          <w:sz w:val="24"/>
          <w:szCs w:val="24"/>
        </w:rPr>
      </w:pPr>
      <w:r w:rsidRPr="00311844">
        <w:rPr>
          <w:rFonts w:ascii="Times New Roman" w:hAnsi="Times New Roman" w:cs="Times New Roman"/>
          <w:bCs/>
          <w:sz w:val="24"/>
          <w:szCs w:val="24"/>
        </w:rPr>
        <w:t xml:space="preserve">Nesse período, procurou-se pensar a avaliação como um processo de construção no qual a prática avaliada </w:t>
      </w:r>
      <w:r w:rsidR="001E4C81" w:rsidRPr="00311844">
        <w:rPr>
          <w:rFonts w:ascii="Times New Roman" w:hAnsi="Times New Roman" w:cs="Times New Roman"/>
          <w:bCs/>
          <w:sz w:val="24"/>
          <w:szCs w:val="24"/>
        </w:rPr>
        <w:t>deve fornecer</w:t>
      </w:r>
      <w:r w:rsidRPr="00311844">
        <w:rPr>
          <w:rFonts w:ascii="Times New Roman" w:hAnsi="Times New Roman" w:cs="Times New Roman"/>
          <w:bCs/>
          <w:sz w:val="24"/>
          <w:szCs w:val="24"/>
        </w:rPr>
        <w:t xml:space="preserve"> dados para um</w:t>
      </w:r>
      <w:r w:rsidR="001E4C81" w:rsidRPr="00311844">
        <w:rPr>
          <w:rFonts w:ascii="Times New Roman" w:hAnsi="Times New Roman" w:cs="Times New Roman"/>
          <w:bCs/>
          <w:sz w:val="24"/>
          <w:szCs w:val="24"/>
        </w:rPr>
        <w:t xml:space="preserve"> aprimoramento</w:t>
      </w:r>
      <w:r w:rsidRPr="00311844">
        <w:rPr>
          <w:rFonts w:ascii="Times New Roman" w:hAnsi="Times New Roman" w:cs="Times New Roman"/>
          <w:bCs/>
          <w:sz w:val="24"/>
          <w:szCs w:val="24"/>
        </w:rPr>
        <w:t>. Aqui, o erro</w:t>
      </w:r>
      <w:r w:rsidR="001E4C81" w:rsidRPr="00311844">
        <w:rPr>
          <w:rFonts w:ascii="Times New Roman" w:hAnsi="Times New Roman" w:cs="Times New Roman"/>
          <w:bCs/>
          <w:sz w:val="24"/>
          <w:szCs w:val="24"/>
        </w:rPr>
        <w:t>,</w:t>
      </w:r>
      <w:r w:rsidRPr="00311844">
        <w:rPr>
          <w:rFonts w:ascii="Times New Roman" w:hAnsi="Times New Roman" w:cs="Times New Roman"/>
          <w:bCs/>
          <w:sz w:val="24"/>
          <w:szCs w:val="24"/>
        </w:rPr>
        <w:t xml:space="preserve"> constitui informação preciosa que irá orientar a reformulação constante dos projetos e estratégias institucionais. Posicionamento este, já adotado pela Instituição, implementando medidas corretivas dos aspectos negativos detectados nas análises preliminares dos dados coletados. Com essa visão, </w:t>
      </w:r>
      <w:r w:rsidR="001E4C81" w:rsidRPr="00311844">
        <w:rPr>
          <w:rFonts w:ascii="Times New Roman" w:hAnsi="Times New Roman" w:cs="Times New Roman"/>
          <w:bCs/>
          <w:sz w:val="24"/>
          <w:szCs w:val="24"/>
        </w:rPr>
        <w:t>o Centro Universitário da Amazônia - UNAMA</w:t>
      </w:r>
      <w:r w:rsidRPr="00311844">
        <w:rPr>
          <w:rFonts w:ascii="Times New Roman" w:hAnsi="Times New Roman" w:cs="Times New Roman"/>
          <w:bCs/>
          <w:sz w:val="24"/>
          <w:szCs w:val="24"/>
        </w:rPr>
        <w:t xml:space="preserve"> pretende</w:t>
      </w:r>
      <w:r w:rsidR="007837C6" w:rsidRPr="00311844">
        <w:rPr>
          <w:rFonts w:ascii="Times New Roman" w:hAnsi="Times New Roman" w:cs="Times New Roman"/>
          <w:bCs/>
          <w:sz w:val="24"/>
          <w:szCs w:val="24"/>
        </w:rPr>
        <w:t>m</w:t>
      </w:r>
      <w:r w:rsidRPr="00311844">
        <w:rPr>
          <w:rFonts w:ascii="Times New Roman" w:hAnsi="Times New Roman" w:cs="Times New Roman"/>
          <w:bCs/>
          <w:sz w:val="24"/>
          <w:szCs w:val="24"/>
        </w:rPr>
        <w:t xml:space="preserve"> alcançar os mais altos patamares de satisfação por parte de todos os agentes envolvidos no seu cotidiano.</w:t>
      </w:r>
    </w:p>
    <w:p w14:paraId="359E94E9" w14:textId="77777777" w:rsidR="005E74D3" w:rsidRPr="00311844" w:rsidRDefault="00B70309" w:rsidP="00572710">
      <w:pPr>
        <w:spacing w:after="0" w:line="360" w:lineRule="auto"/>
        <w:ind w:firstLine="708"/>
        <w:jc w:val="both"/>
        <w:rPr>
          <w:rFonts w:ascii="Times New Roman" w:hAnsi="Times New Roman" w:cs="Times New Roman"/>
          <w:bCs/>
          <w:sz w:val="24"/>
          <w:szCs w:val="24"/>
        </w:rPr>
      </w:pPr>
      <w:r w:rsidRPr="00311844">
        <w:rPr>
          <w:rFonts w:ascii="Times New Roman" w:hAnsi="Times New Roman" w:cs="Times New Roman"/>
          <w:sz w:val="24"/>
          <w:szCs w:val="24"/>
        </w:rPr>
        <w:t>A Comissão Própria de Avaliação compreendeu que diversos aspect</w:t>
      </w:r>
      <w:r w:rsidR="00C178F4" w:rsidRPr="00311844">
        <w:rPr>
          <w:rFonts w:ascii="Times New Roman" w:hAnsi="Times New Roman" w:cs="Times New Roman"/>
          <w:sz w:val="24"/>
          <w:szCs w:val="24"/>
        </w:rPr>
        <w:t>os obtiveram avanços ao longo de 201</w:t>
      </w:r>
      <w:r w:rsidR="0005641B" w:rsidRPr="00311844">
        <w:rPr>
          <w:rFonts w:ascii="Times New Roman" w:hAnsi="Times New Roman" w:cs="Times New Roman"/>
          <w:sz w:val="24"/>
          <w:szCs w:val="24"/>
        </w:rPr>
        <w:t>8</w:t>
      </w:r>
      <w:r w:rsidRPr="00311844">
        <w:rPr>
          <w:rFonts w:ascii="Times New Roman" w:hAnsi="Times New Roman" w:cs="Times New Roman"/>
          <w:sz w:val="24"/>
          <w:szCs w:val="24"/>
        </w:rPr>
        <w:t xml:space="preserve"> e a Instituição está atenta à opinião de seus discentes, docentes e colaboradores. Da mesma forma, foi possível detectar algumas fragilidades que já estão sendo analisadas e revisadas pela IES, na busca constante do aperfeiçoamento do serviço educacional prestado. </w:t>
      </w:r>
      <w:r w:rsidR="005E74D3" w:rsidRPr="00311844">
        <w:rPr>
          <w:rFonts w:ascii="Times New Roman" w:hAnsi="Times New Roman" w:cs="Times New Roman"/>
          <w:bCs/>
          <w:sz w:val="24"/>
          <w:szCs w:val="24"/>
        </w:rPr>
        <w:t xml:space="preserve">O presente relatório não se pretende conclusivo, porque a compreensão da avaliação como um processo construtivo, coloca-o como o ponto de partida para as mudanças que nunca estarão acabadas. </w:t>
      </w:r>
    </w:p>
    <w:p w14:paraId="1FC384E4" w14:textId="77777777" w:rsidR="00D760AF" w:rsidRPr="00311844" w:rsidRDefault="00D760AF" w:rsidP="00572710">
      <w:pPr>
        <w:pStyle w:val="Corpodetexto"/>
        <w:spacing w:after="0" w:line="360" w:lineRule="auto"/>
        <w:ind w:firstLine="360"/>
        <w:contextualSpacing/>
        <w:jc w:val="both"/>
        <w:rPr>
          <w:rFonts w:ascii="Times New Roman" w:hAnsi="Times New Roman" w:cs="Times New Roman"/>
          <w:sz w:val="24"/>
          <w:szCs w:val="24"/>
        </w:rPr>
      </w:pPr>
    </w:p>
    <w:p w14:paraId="2ACDD4EE" w14:textId="77777777" w:rsidR="00C178F4" w:rsidRPr="00311844" w:rsidRDefault="00C178F4" w:rsidP="00572710">
      <w:pPr>
        <w:pStyle w:val="Corpodetexto"/>
        <w:spacing w:after="0" w:line="360" w:lineRule="auto"/>
        <w:contextualSpacing/>
        <w:jc w:val="both"/>
        <w:rPr>
          <w:rFonts w:ascii="Times New Roman" w:hAnsi="Times New Roman" w:cs="Times New Roman"/>
          <w:sz w:val="24"/>
          <w:szCs w:val="24"/>
        </w:rPr>
      </w:pPr>
    </w:p>
    <w:p w14:paraId="356E677B" w14:textId="77777777" w:rsidR="00C178F4" w:rsidRPr="00311844" w:rsidRDefault="00C178F4" w:rsidP="00572710">
      <w:pPr>
        <w:pStyle w:val="Corpodetexto"/>
        <w:spacing w:after="0" w:line="360" w:lineRule="auto"/>
        <w:ind w:firstLine="360"/>
        <w:contextualSpacing/>
        <w:jc w:val="both"/>
        <w:rPr>
          <w:rFonts w:ascii="Times New Roman" w:hAnsi="Times New Roman" w:cs="Times New Roman"/>
          <w:sz w:val="24"/>
          <w:szCs w:val="24"/>
        </w:rPr>
      </w:pPr>
    </w:p>
    <w:p w14:paraId="6784BC4A" w14:textId="77777777" w:rsidR="00C178F4" w:rsidRPr="00311844" w:rsidRDefault="00C178F4" w:rsidP="00572710">
      <w:pPr>
        <w:pStyle w:val="Corpodetexto"/>
        <w:spacing w:after="0" w:line="360" w:lineRule="auto"/>
        <w:ind w:firstLine="360"/>
        <w:contextualSpacing/>
        <w:jc w:val="both"/>
        <w:rPr>
          <w:rFonts w:ascii="Times New Roman" w:hAnsi="Times New Roman" w:cs="Times New Roman"/>
          <w:sz w:val="24"/>
          <w:szCs w:val="24"/>
        </w:rPr>
      </w:pPr>
    </w:p>
    <w:p w14:paraId="6A383E38" w14:textId="77777777" w:rsidR="00C925EF" w:rsidRPr="00311844" w:rsidRDefault="00C925EF" w:rsidP="00572710">
      <w:pPr>
        <w:pStyle w:val="Corpodetexto"/>
        <w:spacing w:after="0" w:line="360" w:lineRule="auto"/>
        <w:ind w:firstLine="360"/>
        <w:contextualSpacing/>
        <w:jc w:val="both"/>
        <w:rPr>
          <w:rFonts w:ascii="Times New Roman" w:hAnsi="Times New Roman" w:cs="Times New Roman"/>
          <w:sz w:val="24"/>
          <w:szCs w:val="24"/>
        </w:rPr>
      </w:pPr>
    </w:p>
    <w:p w14:paraId="0AB7D44C" w14:textId="77777777" w:rsidR="00C925EF" w:rsidRPr="00311844" w:rsidRDefault="00C925EF" w:rsidP="00572710">
      <w:pPr>
        <w:pStyle w:val="Corpodetexto"/>
        <w:spacing w:after="0" w:line="360" w:lineRule="auto"/>
        <w:ind w:firstLine="360"/>
        <w:contextualSpacing/>
        <w:jc w:val="both"/>
        <w:rPr>
          <w:rFonts w:ascii="Times New Roman" w:hAnsi="Times New Roman" w:cs="Times New Roman"/>
          <w:sz w:val="24"/>
          <w:szCs w:val="24"/>
        </w:rPr>
      </w:pPr>
    </w:p>
    <w:p w14:paraId="495814F1" w14:textId="77777777" w:rsidR="00C925EF" w:rsidRPr="00311844" w:rsidRDefault="00C925EF" w:rsidP="005E74D3">
      <w:pPr>
        <w:pStyle w:val="Corpodetexto"/>
        <w:spacing w:after="0" w:line="240" w:lineRule="auto"/>
        <w:ind w:firstLine="360"/>
        <w:contextualSpacing/>
        <w:jc w:val="both"/>
        <w:rPr>
          <w:rFonts w:ascii="Times New Roman" w:hAnsi="Times New Roman" w:cs="Times New Roman"/>
          <w:sz w:val="24"/>
          <w:szCs w:val="24"/>
        </w:rPr>
      </w:pPr>
    </w:p>
    <w:p w14:paraId="53283745" w14:textId="77777777" w:rsidR="00C925EF" w:rsidRPr="00311844" w:rsidRDefault="00C925EF" w:rsidP="001F1941">
      <w:pPr>
        <w:pStyle w:val="Corpodetexto"/>
        <w:spacing w:after="0" w:line="240" w:lineRule="auto"/>
        <w:contextualSpacing/>
        <w:jc w:val="both"/>
        <w:rPr>
          <w:rFonts w:ascii="Times New Roman" w:hAnsi="Times New Roman" w:cs="Times New Roman"/>
          <w:sz w:val="24"/>
          <w:szCs w:val="24"/>
        </w:rPr>
      </w:pPr>
    </w:p>
    <w:p w14:paraId="48DD241D" w14:textId="7CD22D0F" w:rsidR="00C925EF" w:rsidRPr="00311844" w:rsidRDefault="00C925EF" w:rsidP="005E74D3">
      <w:pPr>
        <w:pStyle w:val="Corpodetexto"/>
        <w:spacing w:after="0" w:line="240" w:lineRule="auto"/>
        <w:ind w:firstLine="360"/>
        <w:contextualSpacing/>
        <w:jc w:val="both"/>
        <w:rPr>
          <w:rFonts w:ascii="Times New Roman" w:hAnsi="Times New Roman" w:cs="Times New Roman"/>
          <w:sz w:val="24"/>
          <w:szCs w:val="24"/>
        </w:rPr>
      </w:pPr>
    </w:p>
    <w:p w14:paraId="2617949B" w14:textId="71ACD765" w:rsidR="00FF197F" w:rsidRPr="00311844" w:rsidRDefault="00FF197F" w:rsidP="005E74D3">
      <w:pPr>
        <w:pStyle w:val="Corpodetexto"/>
        <w:spacing w:after="0" w:line="240" w:lineRule="auto"/>
        <w:ind w:firstLine="360"/>
        <w:contextualSpacing/>
        <w:jc w:val="both"/>
        <w:rPr>
          <w:rFonts w:ascii="Times New Roman" w:hAnsi="Times New Roman" w:cs="Times New Roman"/>
          <w:sz w:val="24"/>
          <w:szCs w:val="24"/>
        </w:rPr>
      </w:pPr>
    </w:p>
    <w:p w14:paraId="0ED03CC6" w14:textId="65B82DCD" w:rsidR="00FF197F" w:rsidRPr="00311844" w:rsidRDefault="00FF197F" w:rsidP="005E74D3">
      <w:pPr>
        <w:pStyle w:val="Corpodetexto"/>
        <w:spacing w:after="0" w:line="240" w:lineRule="auto"/>
        <w:ind w:firstLine="360"/>
        <w:contextualSpacing/>
        <w:jc w:val="both"/>
        <w:rPr>
          <w:rFonts w:ascii="Times New Roman" w:hAnsi="Times New Roman" w:cs="Times New Roman"/>
          <w:sz w:val="24"/>
          <w:szCs w:val="24"/>
        </w:rPr>
      </w:pPr>
    </w:p>
    <w:p w14:paraId="65C20250" w14:textId="5EDFA608" w:rsidR="00FF197F" w:rsidRPr="00311844" w:rsidRDefault="00FF197F" w:rsidP="005E74D3">
      <w:pPr>
        <w:pStyle w:val="Corpodetexto"/>
        <w:spacing w:after="0" w:line="240" w:lineRule="auto"/>
        <w:ind w:firstLine="360"/>
        <w:contextualSpacing/>
        <w:jc w:val="both"/>
        <w:rPr>
          <w:rFonts w:ascii="Times New Roman" w:hAnsi="Times New Roman" w:cs="Times New Roman"/>
          <w:sz w:val="24"/>
          <w:szCs w:val="24"/>
        </w:rPr>
      </w:pPr>
    </w:p>
    <w:p w14:paraId="44F15B1F" w14:textId="7A418269" w:rsidR="00FF197F" w:rsidRPr="00311844" w:rsidRDefault="00FF197F" w:rsidP="005E74D3">
      <w:pPr>
        <w:pStyle w:val="Corpodetexto"/>
        <w:spacing w:after="0" w:line="240" w:lineRule="auto"/>
        <w:ind w:firstLine="360"/>
        <w:contextualSpacing/>
        <w:jc w:val="both"/>
        <w:rPr>
          <w:rFonts w:ascii="Times New Roman" w:hAnsi="Times New Roman" w:cs="Times New Roman"/>
          <w:sz w:val="24"/>
          <w:szCs w:val="24"/>
        </w:rPr>
      </w:pPr>
    </w:p>
    <w:p w14:paraId="531CA7A6" w14:textId="0D586AC4" w:rsidR="00FF197F" w:rsidRPr="00311844" w:rsidRDefault="00FF197F" w:rsidP="00D672A6">
      <w:pPr>
        <w:pStyle w:val="Corpodetexto"/>
        <w:spacing w:after="0" w:line="240" w:lineRule="auto"/>
        <w:contextualSpacing/>
        <w:jc w:val="both"/>
        <w:rPr>
          <w:rFonts w:ascii="Times New Roman" w:hAnsi="Times New Roman" w:cs="Times New Roman"/>
          <w:sz w:val="24"/>
          <w:szCs w:val="24"/>
        </w:rPr>
      </w:pPr>
    </w:p>
    <w:p w14:paraId="1404A46B" w14:textId="11244DBA" w:rsidR="00FF197F" w:rsidRPr="00311844" w:rsidRDefault="00FF197F" w:rsidP="005E74D3">
      <w:pPr>
        <w:pStyle w:val="Corpodetexto"/>
        <w:spacing w:after="0" w:line="240" w:lineRule="auto"/>
        <w:ind w:firstLine="360"/>
        <w:contextualSpacing/>
        <w:jc w:val="both"/>
        <w:rPr>
          <w:rFonts w:ascii="Times New Roman" w:hAnsi="Times New Roman" w:cs="Times New Roman"/>
          <w:sz w:val="24"/>
          <w:szCs w:val="24"/>
        </w:rPr>
      </w:pPr>
    </w:p>
    <w:p w14:paraId="38C69C88" w14:textId="366FDD95" w:rsidR="00FF197F" w:rsidRPr="00311844" w:rsidRDefault="00FF197F" w:rsidP="005E74D3">
      <w:pPr>
        <w:pStyle w:val="Corpodetexto"/>
        <w:spacing w:after="0" w:line="240" w:lineRule="auto"/>
        <w:ind w:firstLine="360"/>
        <w:contextualSpacing/>
        <w:jc w:val="both"/>
        <w:rPr>
          <w:rFonts w:ascii="Times New Roman" w:hAnsi="Times New Roman" w:cs="Times New Roman"/>
          <w:sz w:val="24"/>
          <w:szCs w:val="24"/>
        </w:rPr>
      </w:pPr>
    </w:p>
    <w:p w14:paraId="7C945E3D" w14:textId="62F04471" w:rsidR="00FF197F" w:rsidRPr="00311844" w:rsidRDefault="00FF197F" w:rsidP="005E74D3">
      <w:pPr>
        <w:pStyle w:val="Corpodetexto"/>
        <w:spacing w:after="0" w:line="240" w:lineRule="auto"/>
        <w:ind w:firstLine="360"/>
        <w:contextualSpacing/>
        <w:jc w:val="both"/>
        <w:rPr>
          <w:rFonts w:ascii="Times New Roman" w:hAnsi="Times New Roman" w:cs="Times New Roman"/>
          <w:sz w:val="24"/>
          <w:szCs w:val="24"/>
        </w:rPr>
      </w:pPr>
    </w:p>
    <w:p w14:paraId="367E8DAD" w14:textId="300DEB88" w:rsidR="00FF197F" w:rsidRPr="00311844" w:rsidRDefault="00FF197F" w:rsidP="005E74D3">
      <w:pPr>
        <w:pStyle w:val="Corpodetexto"/>
        <w:spacing w:after="0" w:line="240" w:lineRule="auto"/>
        <w:ind w:firstLine="360"/>
        <w:contextualSpacing/>
        <w:jc w:val="both"/>
        <w:rPr>
          <w:rFonts w:ascii="Times New Roman" w:hAnsi="Times New Roman" w:cs="Times New Roman"/>
          <w:sz w:val="24"/>
          <w:szCs w:val="24"/>
        </w:rPr>
      </w:pPr>
    </w:p>
    <w:p w14:paraId="21119766" w14:textId="3AE9F979" w:rsidR="00FF197F" w:rsidRPr="00311844" w:rsidRDefault="00FF197F" w:rsidP="005E74D3">
      <w:pPr>
        <w:pStyle w:val="Corpodetexto"/>
        <w:spacing w:after="0" w:line="240" w:lineRule="auto"/>
        <w:ind w:firstLine="360"/>
        <w:contextualSpacing/>
        <w:jc w:val="both"/>
        <w:rPr>
          <w:rFonts w:ascii="Times New Roman" w:hAnsi="Times New Roman" w:cs="Times New Roman"/>
          <w:sz w:val="24"/>
          <w:szCs w:val="24"/>
        </w:rPr>
      </w:pPr>
    </w:p>
    <w:p w14:paraId="3D14737E" w14:textId="77777777" w:rsidR="00FF197F" w:rsidRPr="00311844" w:rsidRDefault="00FF197F" w:rsidP="005E74D3">
      <w:pPr>
        <w:pStyle w:val="Corpodetexto"/>
        <w:spacing w:after="0" w:line="240" w:lineRule="auto"/>
        <w:ind w:firstLine="360"/>
        <w:contextualSpacing/>
        <w:jc w:val="both"/>
        <w:rPr>
          <w:rFonts w:ascii="Times New Roman" w:hAnsi="Times New Roman" w:cs="Times New Roman"/>
          <w:sz w:val="24"/>
          <w:szCs w:val="24"/>
        </w:rPr>
      </w:pPr>
    </w:p>
    <w:p w14:paraId="66BF4267" w14:textId="77777777" w:rsidR="00C925EF" w:rsidRPr="00311844" w:rsidRDefault="00C925EF" w:rsidP="005E74D3">
      <w:pPr>
        <w:pStyle w:val="Corpodetexto"/>
        <w:spacing w:after="0" w:line="240" w:lineRule="auto"/>
        <w:ind w:firstLine="360"/>
        <w:contextualSpacing/>
        <w:jc w:val="both"/>
        <w:rPr>
          <w:rFonts w:ascii="Times New Roman" w:hAnsi="Times New Roman" w:cs="Times New Roman"/>
          <w:sz w:val="24"/>
          <w:szCs w:val="24"/>
        </w:rPr>
      </w:pPr>
    </w:p>
    <w:p w14:paraId="52634966" w14:textId="77777777" w:rsidR="005E74D3" w:rsidRPr="00311844" w:rsidRDefault="005E74D3" w:rsidP="00D760AF">
      <w:pPr>
        <w:pStyle w:val="Ttulo1"/>
        <w:jc w:val="center"/>
        <w:rPr>
          <w:rFonts w:ascii="Times New Roman" w:hAnsi="Times New Roman" w:cs="Times New Roman"/>
          <w:color w:val="auto"/>
          <w:sz w:val="24"/>
          <w:szCs w:val="24"/>
        </w:rPr>
      </w:pPr>
      <w:bookmarkStart w:id="20" w:name="_Toc507151874"/>
      <w:r w:rsidRPr="00311844">
        <w:rPr>
          <w:rFonts w:ascii="Times New Roman" w:hAnsi="Times New Roman" w:cs="Times New Roman"/>
          <w:color w:val="auto"/>
          <w:sz w:val="24"/>
          <w:szCs w:val="24"/>
        </w:rPr>
        <w:lastRenderedPageBreak/>
        <w:t>REFERÊNCIAS</w:t>
      </w:r>
      <w:bookmarkEnd w:id="20"/>
    </w:p>
    <w:p w14:paraId="4603C20B" w14:textId="77777777" w:rsidR="00D760AF" w:rsidRPr="00311844" w:rsidRDefault="00D760AF" w:rsidP="00D760AF">
      <w:pPr>
        <w:rPr>
          <w:rFonts w:ascii="Times New Roman" w:hAnsi="Times New Roman" w:cs="Times New Roman"/>
          <w:sz w:val="24"/>
          <w:szCs w:val="24"/>
        </w:rPr>
      </w:pPr>
    </w:p>
    <w:p w14:paraId="193800BB" w14:textId="77777777" w:rsidR="005E74D3" w:rsidRPr="00311844" w:rsidRDefault="005E74D3" w:rsidP="005E74D3">
      <w:pPr>
        <w:tabs>
          <w:tab w:val="left" w:pos="180"/>
          <w:tab w:val="left" w:leader="dot" w:pos="8280"/>
        </w:tabs>
        <w:spacing w:after="100" w:line="240" w:lineRule="auto"/>
        <w:jc w:val="both"/>
        <w:rPr>
          <w:rFonts w:ascii="Times New Roman" w:hAnsi="Times New Roman" w:cs="Times New Roman"/>
          <w:sz w:val="24"/>
          <w:szCs w:val="24"/>
        </w:rPr>
      </w:pPr>
      <w:r w:rsidRPr="00311844">
        <w:rPr>
          <w:rFonts w:ascii="Times New Roman" w:hAnsi="Times New Roman" w:cs="Times New Roman"/>
          <w:sz w:val="24"/>
          <w:szCs w:val="24"/>
        </w:rPr>
        <w:t>1. BRASIL, Ministério da Educação. Lei Nº 9.394/1996 (LDB), Lei Nº 10.861/2004, Decreto Nº 2.494/1998, Decreto No 3.860/2001, revogado pelo Decreto Nº 5.773, Decreto Nº 4.914/2003, Decreto Nº 5.154/2004, Decreto Nº 5.224/2004 e Decreto Nº 5.225/2004, Decreto nº 5. 22/2005.</w:t>
      </w:r>
    </w:p>
    <w:p w14:paraId="1480CC85" w14:textId="77777777" w:rsidR="005E74D3" w:rsidRPr="00311844" w:rsidRDefault="005E74D3" w:rsidP="005E74D3">
      <w:pPr>
        <w:tabs>
          <w:tab w:val="left" w:pos="180"/>
          <w:tab w:val="left" w:leader="dot" w:pos="8280"/>
        </w:tabs>
        <w:spacing w:after="100" w:line="240" w:lineRule="auto"/>
        <w:jc w:val="both"/>
        <w:rPr>
          <w:rFonts w:ascii="Times New Roman" w:hAnsi="Times New Roman" w:cs="Times New Roman"/>
          <w:sz w:val="24"/>
          <w:szCs w:val="24"/>
        </w:rPr>
      </w:pPr>
      <w:r w:rsidRPr="00311844">
        <w:rPr>
          <w:rFonts w:ascii="Times New Roman" w:hAnsi="Times New Roman" w:cs="Times New Roman"/>
          <w:sz w:val="24"/>
          <w:szCs w:val="24"/>
        </w:rPr>
        <w:t>_________________.Portaria MEC Nº 301/1998, Portaria MEC Nº 1.466/2001, Portaria MEC Nº 2.253/2001, Portaria MEC Nº 3.284/2003, Portaria MEC Nº 7/2004, Portaria MEC Nº 2.051/2004, Portaria MEC Nº 3.643/2004, Portaria MEC nº 4.361/2004, Resolução CES/CNE No.  2/1998, Resolução CNE/CP No 1/1999, Resolução CES/CNE Nº 1/2001, Resolução CP/CNE Nº 1/2002 (art.7º), Resolução CES/CNE No 10/2002, Parecer CES/CNE Nº 1.070/1999.</w:t>
      </w:r>
    </w:p>
    <w:p w14:paraId="2C32C1D7" w14:textId="77777777" w:rsidR="005E74D3" w:rsidRPr="00311844" w:rsidRDefault="005E74D3" w:rsidP="005E74D3">
      <w:pPr>
        <w:tabs>
          <w:tab w:val="left" w:pos="180"/>
          <w:tab w:val="left" w:leader="dot" w:pos="8280"/>
        </w:tabs>
        <w:spacing w:after="100" w:line="240" w:lineRule="auto"/>
        <w:jc w:val="both"/>
        <w:rPr>
          <w:rFonts w:ascii="Times New Roman" w:hAnsi="Times New Roman" w:cs="Times New Roman"/>
          <w:sz w:val="24"/>
          <w:szCs w:val="24"/>
        </w:rPr>
      </w:pPr>
      <w:r w:rsidRPr="00311844">
        <w:rPr>
          <w:rFonts w:ascii="Times New Roman" w:hAnsi="Times New Roman" w:cs="Times New Roman"/>
          <w:sz w:val="24"/>
          <w:szCs w:val="24"/>
        </w:rPr>
        <w:t>2. Plano de Desenvolvimento Institucional - PDI da IES.</w:t>
      </w:r>
    </w:p>
    <w:p w14:paraId="32431F6F" w14:textId="77777777" w:rsidR="005E74D3" w:rsidRPr="00311844" w:rsidRDefault="005E74D3" w:rsidP="005E74D3">
      <w:pPr>
        <w:tabs>
          <w:tab w:val="left" w:pos="180"/>
          <w:tab w:val="left" w:leader="dot" w:pos="8280"/>
        </w:tabs>
        <w:spacing w:after="100" w:line="240" w:lineRule="auto"/>
        <w:jc w:val="both"/>
        <w:rPr>
          <w:rFonts w:ascii="Times New Roman" w:hAnsi="Times New Roman" w:cs="Times New Roman"/>
          <w:sz w:val="24"/>
          <w:szCs w:val="24"/>
        </w:rPr>
      </w:pPr>
      <w:r w:rsidRPr="00311844">
        <w:rPr>
          <w:rFonts w:ascii="Times New Roman" w:hAnsi="Times New Roman" w:cs="Times New Roman"/>
          <w:sz w:val="24"/>
          <w:szCs w:val="24"/>
        </w:rPr>
        <w:t>3. Projeto Pedagógico Institucional - PPI da IES.</w:t>
      </w:r>
    </w:p>
    <w:p w14:paraId="5419C65B" w14:textId="77777777" w:rsidR="005E74D3" w:rsidRPr="00311844" w:rsidRDefault="005E74D3" w:rsidP="005E74D3">
      <w:pPr>
        <w:tabs>
          <w:tab w:val="left" w:pos="180"/>
          <w:tab w:val="left" w:leader="dot" w:pos="8280"/>
        </w:tabs>
        <w:spacing w:after="100" w:line="240" w:lineRule="auto"/>
        <w:jc w:val="both"/>
        <w:rPr>
          <w:rFonts w:ascii="Times New Roman" w:hAnsi="Times New Roman" w:cs="Times New Roman"/>
          <w:sz w:val="24"/>
          <w:szCs w:val="24"/>
        </w:rPr>
      </w:pPr>
      <w:r w:rsidRPr="00311844">
        <w:rPr>
          <w:rFonts w:ascii="Times New Roman" w:hAnsi="Times New Roman" w:cs="Times New Roman"/>
          <w:sz w:val="24"/>
          <w:szCs w:val="24"/>
        </w:rPr>
        <w:t>4. Regimento da IES.</w:t>
      </w:r>
    </w:p>
    <w:p w14:paraId="7BDB7383" w14:textId="77777777" w:rsidR="005E74D3" w:rsidRPr="00311844" w:rsidRDefault="005E74D3" w:rsidP="005E74D3">
      <w:pPr>
        <w:tabs>
          <w:tab w:val="left" w:pos="180"/>
          <w:tab w:val="left" w:leader="dot" w:pos="8280"/>
        </w:tabs>
        <w:spacing w:after="100" w:line="240" w:lineRule="auto"/>
        <w:jc w:val="both"/>
        <w:rPr>
          <w:rFonts w:ascii="Times New Roman" w:hAnsi="Times New Roman" w:cs="Times New Roman"/>
          <w:sz w:val="24"/>
          <w:szCs w:val="24"/>
        </w:rPr>
      </w:pPr>
      <w:r w:rsidRPr="00311844">
        <w:rPr>
          <w:rFonts w:ascii="Times New Roman" w:hAnsi="Times New Roman" w:cs="Times New Roman"/>
          <w:sz w:val="24"/>
          <w:szCs w:val="24"/>
        </w:rPr>
        <w:t>5. Regulamento da Comissão Própria de Avaliação - CPA da IES.</w:t>
      </w:r>
    </w:p>
    <w:p w14:paraId="2CEB5C5B" w14:textId="77777777" w:rsidR="005E74D3" w:rsidRPr="00311844" w:rsidRDefault="005E74D3" w:rsidP="005E74D3">
      <w:pPr>
        <w:tabs>
          <w:tab w:val="left" w:pos="180"/>
          <w:tab w:val="left" w:leader="dot" w:pos="8280"/>
        </w:tabs>
        <w:spacing w:after="100" w:line="240" w:lineRule="auto"/>
        <w:jc w:val="both"/>
        <w:rPr>
          <w:rFonts w:ascii="Times New Roman" w:hAnsi="Times New Roman" w:cs="Times New Roman"/>
          <w:sz w:val="24"/>
          <w:szCs w:val="24"/>
        </w:rPr>
      </w:pPr>
      <w:r w:rsidRPr="00311844">
        <w:rPr>
          <w:rFonts w:ascii="Times New Roman" w:hAnsi="Times New Roman" w:cs="Times New Roman"/>
          <w:sz w:val="24"/>
          <w:szCs w:val="24"/>
        </w:rPr>
        <w:t>6. MINISTÉRIO DA EDUCAÇÃO. Instituto Nacional de Estudos e Pesquisa. Roteiro de autoavaliação – avaliação institucional: orientações gerais. Brasília: Inep/MEC, 2004.</w:t>
      </w:r>
    </w:p>
    <w:p w14:paraId="5C42DAF6" w14:textId="77777777" w:rsidR="005E74D3" w:rsidRPr="00311844" w:rsidRDefault="005E74D3" w:rsidP="005E74D3">
      <w:pPr>
        <w:tabs>
          <w:tab w:val="left" w:pos="180"/>
          <w:tab w:val="left" w:leader="dot" w:pos="8280"/>
        </w:tabs>
        <w:spacing w:after="100" w:line="240" w:lineRule="auto"/>
        <w:jc w:val="both"/>
        <w:rPr>
          <w:rFonts w:ascii="Times New Roman" w:hAnsi="Times New Roman" w:cs="Times New Roman"/>
          <w:sz w:val="24"/>
          <w:szCs w:val="24"/>
        </w:rPr>
      </w:pPr>
      <w:r w:rsidRPr="00311844">
        <w:rPr>
          <w:rFonts w:ascii="Times New Roman" w:hAnsi="Times New Roman" w:cs="Times New Roman"/>
          <w:sz w:val="24"/>
          <w:szCs w:val="24"/>
        </w:rPr>
        <w:t>7. MINISTÉRIO DA EDUCAÇÃO. Comissão Nacional de Avaliação da Educação Superior. Avaliação externa de instituições de educação superior: diretrizes e instrumentos. Brasília: MEC, 2005.</w:t>
      </w:r>
    </w:p>
    <w:p w14:paraId="0BD6E949" w14:textId="500988E4" w:rsidR="005E74D3" w:rsidRPr="00311844" w:rsidRDefault="005E74D3" w:rsidP="005E3C82">
      <w:pPr>
        <w:jc w:val="both"/>
        <w:rPr>
          <w:rFonts w:ascii="Times New Roman" w:hAnsi="Times New Roman" w:cs="Times New Roman"/>
          <w:sz w:val="24"/>
          <w:szCs w:val="24"/>
        </w:rPr>
      </w:pPr>
      <w:r w:rsidRPr="00311844">
        <w:rPr>
          <w:rFonts w:ascii="Times New Roman" w:hAnsi="Times New Roman" w:cs="Times New Roman"/>
          <w:sz w:val="24"/>
          <w:szCs w:val="24"/>
        </w:rPr>
        <w:t>8. Relatório de dados da Avaliação Institucional de 201</w:t>
      </w:r>
      <w:r w:rsidR="00395753">
        <w:rPr>
          <w:rFonts w:ascii="Times New Roman" w:hAnsi="Times New Roman" w:cs="Times New Roman"/>
          <w:sz w:val="24"/>
          <w:szCs w:val="24"/>
        </w:rPr>
        <w:t>8</w:t>
      </w:r>
      <w:r w:rsidRPr="00311844">
        <w:rPr>
          <w:rFonts w:ascii="Times New Roman" w:hAnsi="Times New Roman" w:cs="Times New Roman"/>
          <w:sz w:val="24"/>
          <w:szCs w:val="24"/>
        </w:rPr>
        <w:t xml:space="preserve"> </w:t>
      </w:r>
    </w:p>
    <w:sectPr w:rsidR="005E74D3" w:rsidRPr="00311844" w:rsidSect="00925BB6">
      <w:headerReference w:type="default" r:id="rId9"/>
      <w:pgSz w:w="11906" w:h="16838"/>
      <w:pgMar w:top="1417" w:right="17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666DE" w14:textId="77777777" w:rsidR="00D235AA" w:rsidRDefault="00D235AA" w:rsidP="00F70B4C">
      <w:pPr>
        <w:spacing w:after="0" w:line="240" w:lineRule="auto"/>
      </w:pPr>
      <w:r>
        <w:separator/>
      </w:r>
    </w:p>
  </w:endnote>
  <w:endnote w:type="continuationSeparator" w:id="0">
    <w:p w14:paraId="137CD1F1" w14:textId="77777777" w:rsidR="00D235AA" w:rsidRDefault="00D235AA" w:rsidP="00F7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0CD9C" w14:textId="77777777" w:rsidR="00D235AA" w:rsidRDefault="00D235AA" w:rsidP="00F70B4C">
      <w:pPr>
        <w:spacing w:after="0" w:line="240" w:lineRule="auto"/>
      </w:pPr>
      <w:r>
        <w:separator/>
      </w:r>
    </w:p>
  </w:footnote>
  <w:footnote w:type="continuationSeparator" w:id="0">
    <w:p w14:paraId="3B56D666" w14:textId="77777777" w:rsidR="00D235AA" w:rsidRDefault="00D235AA" w:rsidP="00F70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235775"/>
      <w:docPartObj>
        <w:docPartGallery w:val="Page Numbers (Top of Page)"/>
        <w:docPartUnique/>
      </w:docPartObj>
    </w:sdtPr>
    <w:sdtEndPr/>
    <w:sdtContent>
      <w:p w14:paraId="792277B4" w14:textId="77777777" w:rsidR="002B6C26" w:rsidRDefault="002B6C26">
        <w:pPr>
          <w:pStyle w:val="Cabealho"/>
          <w:jc w:val="right"/>
        </w:pPr>
        <w:r>
          <w:fldChar w:fldCharType="begin"/>
        </w:r>
        <w:r>
          <w:instrText>PAGE   \* MERGEFORMAT</w:instrText>
        </w:r>
        <w:r>
          <w:fldChar w:fldCharType="separate"/>
        </w:r>
        <w:r>
          <w:rPr>
            <w:noProof/>
          </w:rPr>
          <w:t>24</w:t>
        </w:r>
        <w:r>
          <w:fldChar w:fldCharType="end"/>
        </w:r>
      </w:p>
    </w:sdtContent>
  </w:sdt>
  <w:p w14:paraId="3A572622" w14:textId="77777777" w:rsidR="002B6C26" w:rsidRDefault="002B6C2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 w15:restartNumberingAfterBreak="0">
    <w:nsid w:val="00000004"/>
    <w:multiLevelType w:val="singleLevel"/>
    <w:tmpl w:val="1952B876"/>
    <w:name w:val="WW8Num4"/>
    <w:lvl w:ilvl="0">
      <w:start w:val="1"/>
      <w:numFmt w:val="upperRoman"/>
      <w:lvlText w:val="%1."/>
      <w:lvlJc w:val="left"/>
      <w:pPr>
        <w:tabs>
          <w:tab w:val="num" w:pos="0"/>
        </w:tabs>
        <w:ind w:left="1080" w:hanging="720"/>
      </w:pPr>
      <w:rPr>
        <w:color w:val="auto"/>
      </w:rPr>
    </w:lvl>
  </w:abstractNum>
  <w:abstractNum w:abstractNumId="2" w15:restartNumberingAfterBreak="0">
    <w:nsid w:val="00000005"/>
    <w:multiLevelType w:val="singleLevel"/>
    <w:tmpl w:val="00000005"/>
    <w:name w:val="WW8Num6"/>
    <w:lvl w:ilvl="0">
      <w:start w:val="1"/>
      <w:numFmt w:val="decimal"/>
      <w:lvlText w:val="%1."/>
      <w:lvlJc w:val="left"/>
      <w:pPr>
        <w:tabs>
          <w:tab w:val="num" w:pos="0"/>
        </w:tabs>
        <w:ind w:left="720" w:hanging="360"/>
      </w:pPr>
      <w:rPr>
        <w:rFonts w:cs="Arial"/>
      </w:rPr>
    </w:lvl>
  </w:abstractNum>
  <w:abstractNum w:abstractNumId="3" w15:restartNumberingAfterBreak="0">
    <w:nsid w:val="00000006"/>
    <w:multiLevelType w:val="singleLevel"/>
    <w:tmpl w:val="00000006"/>
    <w:name w:val="WW8Num7"/>
    <w:lvl w:ilvl="0">
      <w:start w:val="1"/>
      <w:numFmt w:val="decimal"/>
      <w:lvlText w:val="%1."/>
      <w:lvlJc w:val="left"/>
      <w:pPr>
        <w:tabs>
          <w:tab w:val="num" w:pos="0"/>
        </w:tabs>
        <w:ind w:left="720" w:hanging="360"/>
      </w:pPr>
    </w:lvl>
  </w:abstractNum>
  <w:abstractNum w:abstractNumId="4" w15:restartNumberingAfterBreak="0">
    <w:nsid w:val="0000000B"/>
    <w:multiLevelType w:val="multilevel"/>
    <w:tmpl w:val="0000000B"/>
    <w:name w:val="WW8Num14"/>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155D64"/>
    <w:multiLevelType w:val="hybridMultilevel"/>
    <w:tmpl w:val="20B8A83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8457FB9"/>
    <w:multiLevelType w:val="hybridMultilevel"/>
    <w:tmpl w:val="F5F8D090"/>
    <w:lvl w:ilvl="0" w:tplc="CAFA5CFE">
      <w:start w:val="1"/>
      <w:numFmt w:val="lowerRoman"/>
      <w:lvlText w:val="%1."/>
      <w:lvlJc w:val="left"/>
      <w:pPr>
        <w:ind w:left="1110" w:hanging="360"/>
      </w:pPr>
      <w:rPr>
        <w:rFonts w:ascii="Corbel" w:eastAsiaTheme="minorEastAsia" w:hAnsi="Corbel"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8217A3"/>
    <w:multiLevelType w:val="hybridMultilevel"/>
    <w:tmpl w:val="381AA698"/>
    <w:lvl w:ilvl="0" w:tplc="9CD410AA">
      <w:start w:val="1"/>
      <w:numFmt w:val="lowerLetter"/>
      <w:lvlText w:val="%1."/>
      <w:lvlJc w:val="left"/>
      <w:pPr>
        <w:ind w:left="720" w:hanging="360"/>
      </w:pPr>
      <w:rPr>
        <w:rFonts w:asciiTheme="minorHAnsi" w:eastAsiaTheme="minorEastAsia" w:hAnsiTheme="minorHAnsi"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DDD19E1"/>
    <w:multiLevelType w:val="hybridMultilevel"/>
    <w:tmpl w:val="165E688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EFB6F29"/>
    <w:multiLevelType w:val="hybridMultilevel"/>
    <w:tmpl w:val="11DEF91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3474F64"/>
    <w:multiLevelType w:val="hybridMultilevel"/>
    <w:tmpl w:val="D4C2B50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7350B71"/>
    <w:multiLevelType w:val="hybridMultilevel"/>
    <w:tmpl w:val="5D8642D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9404F58"/>
    <w:multiLevelType w:val="hybridMultilevel"/>
    <w:tmpl w:val="717E81F2"/>
    <w:lvl w:ilvl="0" w:tplc="39CCC454">
      <w:start w:val="1"/>
      <w:numFmt w:val="lowerLetter"/>
      <w:lvlText w:val="%1."/>
      <w:lvlJc w:val="left"/>
      <w:pPr>
        <w:ind w:left="720" w:hanging="360"/>
      </w:pPr>
      <w:rPr>
        <w:rFonts w:ascii="Corbel" w:hAnsi="Corbe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767F6A"/>
    <w:multiLevelType w:val="hybridMultilevel"/>
    <w:tmpl w:val="20B8A83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AC81966"/>
    <w:multiLevelType w:val="hybridMultilevel"/>
    <w:tmpl w:val="0F241F0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AD631AA"/>
    <w:multiLevelType w:val="hybridMultilevel"/>
    <w:tmpl w:val="5D8642D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C5F241E"/>
    <w:multiLevelType w:val="hybridMultilevel"/>
    <w:tmpl w:val="986E497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04768B9"/>
    <w:multiLevelType w:val="hybridMultilevel"/>
    <w:tmpl w:val="EB62C2F6"/>
    <w:lvl w:ilvl="0" w:tplc="DAA200CE">
      <w:start w:val="1"/>
      <w:numFmt w:val="lowerLetter"/>
      <w:lvlText w:val="%1."/>
      <w:lvlJc w:val="left"/>
      <w:pPr>
        <w:ind w:left="720" w:hanging="360"/>
      </w:pPr>
      <w:rPr>
        <w:rFonts w:ascii="Arial" w:hAnsi="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4FF0E23"/>
    <w:multiLevelType w:val="hybridMultilevel"/>
    <w:tmpl w:val="717E81F2"/>
    <w:lvl w:ilvl="0" w:tplc="39CCC454">
      <w:start w:val="1"/>
      <w:numFmt w:val="lowerLetter"/>
      <w:lvlText w:val="%1."/>
      <w:lvlJc w:val="left"/>
      <w:pPr>
        <w:ind w:left="720" w:hanging="360"/>
      </w:pPr>
      <w:rPr>
        <w:rFonts w:ascii="Corbel" w:hAnsi="Corbe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6A42A07"/>
    <w:multiLevelType w:val="hybridMultilevel"/>
    <w:tmpl w:val="29D42E7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6B774CC"/>
    <w:multiLevelType w:val="hybridMultilevel"/>
    <w:tmpl w:val="29D42E7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7603566"/>
    <w:multiLevelType w:val="hybridMultilevel"/>
    <w:tmpl w:val="F8EE720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D276520"/>
    <w:multiLevelType w:val="hybridMultilevel"/>
    <w:tmpl w:val="E290723A"/>
    <w:lvl w:ilvl="0" w:tplc="1C3C94BE">
      <w:start w:val="2016"/>
      <w:numFmt w:val="bullet"/>
      <w:lvlText w:val=""/>
      <w:lvlJc w:val="left"/>
      <w:pPr>
        <w:ind w:left="720" w:hanging="360"/>
      </w:pPr>
      <w:rPr>
        <w:rFonts w:ascii="Symbol" w:eastAsiaTheme="minorEastAsia"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2F674C36"/>
    <w:multiLevelType w:val="hybridMultilevel"/>
    <w:tmpl w:val="E48EB290"/>
    <w:lvl w:ilvl="0" w:tplc="FC667C24">
      <w:start w:val="1"/>
      <w:numFmt w:val="lowerLetter"/>
      <w:lvlText w:val="%1."/>
      <w:lvlJc w:val="left"/>
      <w:pPr>
        <w:ind w:left="720" w:hanging="360"/>
      </w:pPr>
      <w:rPr>
        <w:rFonts w:ascii="Arial" w:hAnsi="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80276B8"/>
    <w:multiLevelType w:val="hybridMultilevel"/>
    <w:tmpl w:val="321CCC9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AF61DD8"/>
    <w:multiLevelType w:val="hybridMultilevel"/>
    <w:tmpl w:val="FF3AE7F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03B6A7D"/>
    <w:multiLevelType w:val="hybridMultilevel"/>
    <w:tmpl w:val="29D42E7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04E21D4"/>
    <w:multiLevelType w:val="hybridMultilevel"/>
    <w:tmpl w:val="20B8A83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2916CE6"/>
    <w:multiLevelType w:val="hybridMultilevel"/>
    <w:tmpl w:val="F80A3F34"/>
    <w:lvl w:ilvl="0" w:tplc="50B24CA0">
      <w:start w:val="1"/>
      <w:numFmt w:val="lowerLetter"/>
      <w:lvlText w:val="%1."/>
      <w:lvlJc w:val="left"/>
      <w:pPr>
        <w:ind w:left="720" w:hanging="360"/>
      </w:pPr>
      <w:rPr>
        <w:rFonts w:asciiTheme="minorHAnsi" w:hAnsiTheme="minorHAnsi" w:cstheme="minorHAnsi"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5A0445D"/>
    <w:multiLevelType w:val="hybridMultilevel"/>
    <w:tmpl w:val="AC3E588E"/>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0" w15:restartNumberingAfterBreak="0">
    <w:nsid w:val="4762385A"/>
    <w:multiLevelType w:val="hybridMultilevel"/>
    <w:tmpl w:val="5D8642D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A83639"/>
    <w:multiLevelType w:val="hybridMultilevel"/>
    <w:tmpl w:val="C6FA134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BE56188"/>
    <w:multiLevelType w:val="hybridMultilevel"/>
    <w:tmpl w:val="4C3E4298"/>
    <w:lvl w:ilvl="0" w:tplc="D5047ECE">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D865973"/>
    <w:multiLevelType w:val="hybridMultilevel"/>
    <w:tmpl w:val="5D8642D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3DD0A6C"/>
    <w:multiLevelType w:val="hybridMultilevel"/>
    <w:tmpl w:val="EDCEBDF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7CC0837"/>
    <w:multiLevelType w:val="hybridMultilevel"/>
    <w:tmpl w:val="A24E2194"/>
    <w:lvl w:ilvl="0" w:tplc="488227CC">
      <w:start w:val="1"/>
      <w:numFmt w:val="lowerLetter"/>
      <w:lvlText w:val="%1."/>
      <w:lvlJc w:val="left"/>
      <w:pPr>
        <w:ind w:left="1110" w:hanging="360"/>
      </w:pPr>
      <w:rPr>
        <w:rFonts w:asciiTheme="minorHAnsi" w:eastAsiaTheme="minorEastAsia"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975369C"/>
    <w:multiLevelType w:val="hybridMultilevel"/>
    <w:tmpl w:val="26947A2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DE44313"/>
    <w:multiLevelType w:val="hybridMultilevel"/>
    <w:tmpl w:val="4C3E4298"/>
    <w:lvl w:ilvl="0" w:tplc="D5047ECE">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E4957FD"/>
    <w:multiLevelType w:val="hybridMultilevel"/>
    <w:tmpl w:val="92CAB256"/>
    <w:lvl w:ilvl="0" w:tplc="04160019">
      <w:start w:val="1"/>
      <w:numFmt w:val="lowerLetter"/>
      <w:lvlText w:val="%1."/>
      <w:lvlJc w:val="left"/>
      <w:pPr>
        <w:ind w:left="1259" w:hanging="360"/>
      </w:pPr>
    </w:lvl>
    <w:lvl w:ilvl="1" w:tplc="04160019">
      <w:start w:val="1"/>
      <w:numFmt w:val="lowerLetter"/>
      <w:lvlText w:val="%2."/>
      <w:lvlJc w:val="left"/>
      <w:pPr>
        <w:ind w:left="1979" w:hanging="360"/>
      </w:pPr>
    </w:lvl>
    <w:lvl w:ilvl="2" w:tplc="0416001B" w:tentative="1">
      <w:start w:val="1"/>
      <w:numFmt w:val="lowerRoman"/>
      <w:lvlText w:val="%3."/>
      <w:lvlJc w:val="right"/>
      <w:pPr>
        <w:ind w:left="2699" w:hanging="180"/>
      </w:pPr>
    </w:lvl>
    <w:lvl w:ilvl="3" w:tplc="0416000F" w:tentative="1">
      <w:start w:val="1"/>
      <w:numFmt w:val="decimal"/>
      <w:lvlText w:val="%4."/>
      <w:lvlJc w:val="left"/>
      <w:pPr>
        <w:ind w:left="3419" w:hanging="360"/>
      </w:pPr>
    </w:lvl>
    <w:lvl w:ilvl="4" w:tplc="04160019" w:tentative="1">
      <w:start w:val="1"/>
      <w:numFmt w:val="lowerLetter"/>
      <w:lvlText w:val="%5."/>
      <w:lvlJc w:val="left"/>
      <w:pPr>
        <w:ind w:left="4139" w:hanging="360"/>
      </w:pPr>
    </w:lvl>
    <w:lvl w:ilvl="5" w:tplc="0416001B" w:tentative="1">
      <w:start w:val="1"/>
      <w:numFmt w:val="lowerRoman"/>
      <w:lvlText w:val="%6."/>
      <w:lvlJc w:val="right"/>
      <w:pPr>
        <w:ind w:left="4859" w:hanging="180"/>
      </w:pPr>
    </w:lvl>
    <w:lvl w:ilvl="6" w:tplc="0416000F" w:tentative="1">
      <w:start w:val="1"/>
      <w:numFmt w:val="decimal"/>
      <w:lvlText w:val="%7."/>
      <w:lvlJc w:val="left"/>
      <w:pPr>
        <w:ind w:left="5579" w:hanging="360"/>
      </w:pPr>
    </w:lvl>
    <w:lvl w:ilvl="7" w:tplc="04160019" w:tentative="1">
      <w:start w:val="1"/>
      <w:numFmt w:val="lowerLetter"/>
      <w:lvlText w:val="%8."/>
      <w:lvlJc w:val="left"/>
      <w:pPr>
        <w:ind w:left="6299" w:hanging="360"/>
      </w:pPr>
    </w:lvl>
    <w:lvl w:ilvl="8" w:tplc="0416001B" w:tentative="1">
      <w:start w:val="1"/>
      <w:numFmt w:val="lowerRoman"/>
      <w:lvlText w:val="%9."/>
      <w:lvlJc w:val="right"/>
      <w:pPr>
        <w:ind w:left="7019" w:hanging="180"/>
      </w:pPr>
    </w:lvl>
  </w:abstractNum>
  <w:abstractNum w:abstractNumId="39" w15:restartNumberingAfterBreak="0">
    <w:nsid w:val="605D0C4B"/>
    <w:multiLevelType w:val="hybridMultilevel"/>
    <w:tmpl w:val="D03880E4"/>
    <w:lvl w:ilvl="0" w:tplc="03E6CE7A">
      <w:start w:val="1"/>
      <w:numFmt w:val="lowerLetter"/>
      <w:lvlText w:val="%1."/>
      <w:lvlJc w:val="left"/>
      <w:pPr>
        <w:ind w:left="720" w:hanging="360"/>
      </w:pPr>
      <w:rPr>
        <w:rFonts w:ascii="Corbel" w:hAnsi="Corbel" w:cs="Arial"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3C128CE"/>
    <w:multiLevelType w:val="hybridMultilevel"/>
    <w:tmpl w:val="6BD4046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5FF2A20"/>
    <w:multiLevelType w:val="hybridMultilevel"/>
    <w:tmpl w:val="D15A2580"/>
    <w:lvl w:ilvl="0" w:tplc="23AA9A7A">
      <w:start w:val="1"/>
      <w:numFmt w:val="lowerLetter"/>
      <w:lvlText w:val="%1."/>
      <w:lvlJc w:val="left"/>
      <w:pPr>
        <w:ind w:left="720" w:hanging="360"/>
      </w:pPr>
      <w:rPr>
        <w:rFonts w:ascii="Corbel" w:eastAsiaTheme="minorEastAsia" w:hAnsi="Corbel" w:cs="Helvetica"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8FA7EC5"/>
    <w:multiLevelType w:val="hybridMultilevel"/>
    <w:tmpl w:val="5D8642D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99540B1"/>
    <w:multiLevelType w:val="hybridMultilevel"/>
    <w:tmpl w:val="F6A4B470"/>
    <w:lvl w:ilvl="0" w:tplc="DD2C9204">
      <w:start w:val="1"/>
      <w:numFmt w:val="upperRoman"/>
      <w:lvlText w:val="%1."/>
      <w:lvlJc w:val="right"/>
      <w:pPr>
        <w:ind w:left="1287" w:hanging="360"/>
      </w:pPr>
      <w:rPr>
        <w:b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4" w15:restartNumberingAfterBreak="0">
    <w:nsid w:val="6D4653A3"/>
    <w:multiLevelType w:val="hybridMultilevel"/>
    <w:tmpl w:val="9E38364E"/>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45" w15:restartNumberingAfterBreak="0">
    <w:nsid w:val="71F875D9"/>
    <w:multiLevelType w:val="hybridMultilevel"/>
    <w:tmpl w:val="37008A8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59F2A72"/>
    <w:multiLevelType w:val="hybridMultilevel"/>
    <w:tmpl w:val="091855C6"/>
    <w:lvl w:ilvl="0" w:tplc="04160019">
      <w:start w:val="1"/>
      <w:numFmt w:val="lowerLetter"/>
      <w:lvlText w:val="%1."/>
      <w:lvlJc w:val="left"/>
      <w:pPr>
        <w:ind w:left="1259" w:hanging="360"/>
      </w:pPr>
    </w:lvl>
    <w:lvl w:ilvl="1" w:tplc="0A6C1ACE">
      <w:start w:val="1"/>
      <w:numFmt w:val="lowerLetter"/>
      <w:lvlText w:val="%2)"/>
      <w:lvlJc w:val="left"/>
      <w:pPr>
        <w:ind w:left="2534" w:hanging="915"/>
      </w:pPr>
      <w:rPr>
        <w:rFonts w:hint="default"/>
      </w:rPr>
    </w:lvl>
    <w:lvl w:ilvl="2" w:tplc="208639F8">
      <w:start w:val="1"/>
      <w:numFmt w:val="decimal"/>
      <w:lvlText w:val="(%3)"/>
      <w:lvlJc w:val="left"/>
      <w:pPr>
        <w:ind w:left="3389" w:hanging="870"/>
      </w:pPr>
      <w:rPr>
        <w:rFonts w:hint="default"/>
      </w:rPr>
    </w:lvl>
    <w:lvl w:ilvl="3" w:tplc="0416000F" w:tentative="1">
      <w:start w:val="1"/>
      <w:numFmt w:val="decimal"/>
      <w:lvlText w:val="%4."/>
      <w:lvlJc w:val="left"/>
      <w:pPr>
        <w:ind w:left="3419" w:hanging="360"/>
      </w:pPr>
    </w:lvl>
    <w:lvl w:ilvl="4" w:tplc="04160019" w:tentative="1">
      <w:start w:val="1"/>
      <w:numFmt w:val="lowerLetter"/>
      <w:lvlText w:val="%5."/>
      <w:lvlJc w:val="left"/>
      <w:pPr>
        <w:ind w:left="4139" w:hanging="360"/>
      </w:pPr>
    </w:lvl>
    <w:lvl w:ilvl="5" w:tplc="0416001B" w:tentative="1">
      <w:start w:val="1"/>
      <w:numFmt w:val="lowerRoman"/>
      <w:lvlText w:val="%6."/>
      <w:lvlJc w:val="right"/>
      <w:pPr>
        <w:ind w:left="4859" w:hanging="180"/>
      </w:pPr>
    </w:lvl>
    <w:lvl w:ilvl="6" w:tplc="0416000F" w:tentative="1">
      <w:start w:val="1"/>
      <w:numFmt w:val="decimal"/>
      <w:lvlText w:val="%7."/>
      <w:lvlJc w:val="left"/>
      <w:pPr>
        <w:ind w:left="5579" w:hanging="360"/>
      </w:pPr>
    </w:lvl>
    <w:lvl w:ilvl="7" w:tplc="04160019" w:tentative="1">
      <w:start w:val="1"/>
      <w:numFmt w:val="lowerLetter"/>
      <w:lvlText w:val="%8."/>
      <w:lvlJc w:val="left"/>
      <w:pPr>
        <w:ind w:left="6299" w:hanging="360"/>
      </w:pPr>
    </w:lvl>
    <w:lvl w:ilvl="8" w:tplc="0416001B" w:tentative="1">
      <w:start w:val="1"/>
      <w:numFmt w:val="lowerRoman"/>
      <w:lvlText w:val="%9."/>
      <w:lvlJc w:val="right"/>
      <w:pPr>
        <w:ind w:left="7019" w:hanging="180"/>
      </w:pPr>
    </w:lvl>
  </w:abstractNum>
  <w:abstractNum w:abstractNumId="47" w15:restartNumberingAfterBreak="0">
    <w:nsid w:val="762422C1"/>
    <w:multiLevelType w:val="hybridMultilevel"/>
    <w:tmpl w:val="AB9ADF1A"/>
    <w:lvl w:ilvl="0" w:tplc="44C832FC">
      <w:start w:val="1"/>
      <w:numFmt w:val="lowerLetter"/>
      <w:lvlText w:val="%1."/>
      <w:lvlJc w:val="left"/>
      <w:pPr>
        <w:ind w:left="390" w:hanging="360"/>
      </w:pPr>
      <w:rPr>
        <w:rFonts w:hint="default"/>
      </w:rPr>
    </w:lvl>
    <w:lvl w:ilvl="1" w:tplc="488227CC">
      <w:start w:val="1"/>
      <w:numFmt w:val="lowerLetter"/>
      <w:lvlText w:val="%2."/>
      <w:lvlJc w:val="left"/>
      <w:pPr>
        <w:ind w:left="1110" w:hanging="360"/>
      </w:pPr>
      <w:rPr>
        <w:rFonts w:asciiTheme="minorHAnsi" w:eastAsiaTheme="minorEastAsia" w:hAnsiTheme="minorHAnsi" w:cstheme="minorBidi"/>
      </w:rPr>
    </w:lvl>
    <w:lvl w:ilvl="2" w:tplc="7A686CFC">
      <w:start w:val="2016"/>
      <w:numFmt w:val="decimal"/>
      <w:lvlText w:val="%3"/>
      <w:lvlJc w:val="left"/>
      <w:pPr>
        <w:ind w:left="2115" w:hanging="465"/>
      </w:pPr>
      <w:rPr>
        <w:rFonts w:hint="default"/>
      </w:r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48" w15:restartNumberingAfterBreak="0">
    <w:nsid w:val="781471BA"/>
    <w:multiLevelType w:val="hybridMultilevel"/>
    <w:tmpl w:val="5D8642D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AF01170"/>
    <w:multiLevelType w:val="hybridMultilevel"/>
    <w:tmpl w:val="95CEA760"/>
    <w:lvl w:ilvl="0" w:tplc="EE3E56E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0" w15:restartNumberingAfterBreak="0">
    <w:nsid w:val="7EBC3833"/>
    <w:multiLevelType w:val="hybridMultilevel"/>
    <w:tmpl w:val="717E81F2"/>
    <w:lvl w:ilvl="0" w:tplc="39CCC454">
      <w:start w:val="1"/>
      <w:numFmt w:val="lowerLetter"/>
      <w:lvlText w:val="%1."/>
      <w:lvlJc w:val="left"/>
      <w:pPr>
        <w:ind w:left="720" w:hanging="360"/>
      </w:pPr>
      <w:rPr>
        <w:rFonts w:ascii="Corbel" w:hAnsi="Corbe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3977361">
    <w:abstractNumId w:val="10"/>
  </w:num>
  <w:num w:numId="2" w16cid:durableId="2062705558">
    <w:abstractNumId w:val="46"/>
  </w:num>
  <w:num w:numId="3" w16cid:durableId="1682899112">
    <w:abstractNumId w:val="38"/>
  </w:num>
  <w:num w:numId="4" w16cid:durableId="226307069">
    <w:abstractNumId w:val="14"/>
  </w:num>
  <w:num w:numId="5" w16cid:durableId="1049182612">
    <w:abstractNumId w:val="19"/>
  </w:num>
  <w:num w:numId="6" w16cid:durableId="659701874">
    <w:abstractNumId w:val="26"/>
  </w:num>
  <w:num w:numId="7" w16cid:durableId="466896847">
    <w:abstractNumId w:val="42"/>
  </w:num>
  <w:num w:numId="8" w16cid:durableId="1617828260">
    <w:abstractNumId w:val="18"/>
  </w:num>
  <w:num w:numId="9" w16cid:durableId="639653370">
    <w:abstractNumId w:val="50"/>
  </w:num>
  <w:num w:numId="10" w16cid:durableId="22635276">
    <w:abstractNumId w:val="12"/>
  </w:num>
  <w:num w:numId="11" w16cid:durableId="241791725">
    <w:abstractNumId w:val="15"/>
  </w:num>
  <w:num w:numId="12" w16cid:durableId="1074160860">
    <w:abstractNumId w:val="20"/>
  </w:num>
  <w:num w:numId="13" w16cid:durableId="449319909">
    <w:abstractNumId w:val="30"/>
  </w:num>
  <w:num w:numId="14" w16cid:durableId="1059788720">
    <w:abstractNumId w:val="47"/>
  </w:num>
  <w:num w:numId="15" w16cid:durableId="231239311">
    <w:abstractNumId w:val="24"/>
  </w:num>
  <w:num w:numId="16" w16cid:durableId="555509574">
    <w:abstractNumId w:val="7"/>
  </w:num>
  <w:num w:numId="17" w16cid:durableId="590702044">
    <w:abstractNumId w:val="36"/>
  </w:num>
  <w:num w:numId="18" w16cid:durableId="171913700">
    <w:abstractNumId w:val="9"/>
  </w:num>
  <w:num w:numId="19" w16cid:durableId="892086459">
    <w:abstractNumId w:val="40"/>
  </w:num>
  <w:num w:numId="20" w16cid:durableId="1709141644">
    <w:abstractNumId w:val="32"/>
  </w:num>
  <w:num w:numId="21" w16cid:durableId="372577798">
    <w:abstractNumId w:val="37"/>
  </w:num>
  <w:num w:numId="22" w16cid:durableId="1260945060">
    <w:abstractNumId w:val="48"/>
  </w:num>
  <w:num w:numId="23" w16cid:durableId="1683438590">
    <w:abstractNumId w:val="23"/>
  </w:num>
  <w:num w:numId="24" w16cid:durableId="1473644609">
    <w:abstractNumId w:val="33"/>
  </w:num>
  <w:num w:numId="25" w16cid:durableId="373848261">
    <w:abstractNumId w:val="28"/>
  </w:num>
  <w:num w:numId="26" w16cid:durableId="1974679058">
    <w:abstractNumId w:val="21"/>
  </w:num>
  <w:num w:numId="27" w16cid:durableId="346832348">
    <w:abstractNumId w:val="11"/>
  </w:num>
  <w:num w:numId="28" w16cid:durableId="1566068285">
    <w:abstractNumId w:val="25"/>
  </w:num>
  <w:num w:numId="29" w16cid:durableId="1712221995">
    <w:abstractNumId w:val="13"/>
  </w:num>
  <w:num w:numId="30" w16cid:durableId="2088527973">
    <w:abstractNumId w:val="34"/>
  </w:num>
  <w:num w:numId="31" w16cid:durableId="222719421">
    <w:abstractNumId w:val="41"/>
  </w:num>
  <w:num w:numId="32" w16cid:durableId="1114593562">
    <w:abstractNumId w:val="39"/>
  </w:num>
  <w:num w:numId="33" w16cid:durableId="1350839507">
    <w:abstractNumId w:val="49"/>
  </w:num>
  <w:num w:numId="34" w16cid:durableId="2026898784">
    <w:abstractNumId w:val="17"/>
  </w:num>
  <w:num w:numId="35" w16cid:durableId="1460682074">
    <w:abstractNumId w:val="45"/>
  </w:num>
  <w:num w:numId="36" w16cid:durableId="2128235683">
    <w:abstractNumId w:val="44"/>
  </w:num>
  <w:num w:numId="37" w16cid:durableId="323053976">
    <w:abstractNumId w:val="31"/>
  </w:num>
  <w:num w:numId="38" w16cid:durableId="1815442709">
    <w:abstractNumId w:val="27"/>
  </w:num>
  <w:num w:numId="39" w16cid:durableId="1669744036">
    <w:abstractNumId w:val="5"/>
  </w:num>
  <w:num w:numId="40" w16cid:durableId="1038818576">
    <w:abstractNumId w:val="35"/>
  </w:num>
  <w:num w:numId="41" w16cid:durableId="1503930262">
    <w:abstractNumId w:val="6"/>
  </w:num>
  <w:num w:numId="42" w16cid:durableId="1659458557">
    <w:abstractNumId w:val="22"/>
  </w:num>
  <w:num w:numId="43" w16cid:durableId="951203334">
    <w:abstractNumId w:val="16"/>
  </w:num>
  <w:num w:numId="44" w16cid:durableId="191385560">
    <w:abstractNumId w:val="8"/>
  </w:num>
  <w:num w:numId="45" w16cid:durableId="1875264182">
    <w:abstractNumId w:val="29"/>
  </w:num>
  <w:num w:numId="46" w16cid:durableId="451634171">
    <w:abstractNumId w:val="4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9E2"/>
    <w:rsid w:val="00001C5F"/>
    <w:rsid w:val="0000695E"/>
    <w:rsid w:val="000073B2"/>
    <w:rsid w:val="00010C16"/>
    <w:rsid w:val="00014F9F"/>
    <w:rsid w:val="0002146A"/>
    <w:rsid w:val="00027101"/>
    <w:rsid w:val="00033B31"/>
    <w:rsid w:val="00037E40"/>
    <w:rsid w:val="0004437D"/>
    <w:rsid w:val="00055A84"/>
    <w:rsid w:val="0005641B"/>
    <w:rsid w:val="000830B4"/>
    <w:rsid w:val="00086771"/>
    <w:rsid w:val="00090206"/>
    <w:rsid w:val="000904D9"/>
    <w:rsid w:val="00094FD4"/>
    <w:rsid w:val="0009662F"/>
    <w:rsid w:val="000A0376"/>
    <w:rsid w:val="000C228D"/>
    <w:rsid w:val="000C3831"/>
    <w:rsid w:val="000C3937"/>
    <w:rsid w:val="000D4823"/>
    <w:rsid w:val="000E339B"/>
    <w:rsid w:val="000E4DC7"/>
    <w:rsid w:val="000E70EA"/>
    <w:rsid w:val="000F1790"/>
    <w:rsid w:val="000F4910"/>
    <w:rsid w:val="001008A6"/>
    <w:rsid w:val="00112584"/>
    <w:rsid w:val="00114F88"/>
    <w:rsid w:val="00117957"/>
    <w:rsid w:val="00117960"/>
    <w:rsid w:val="001269AB"/>
    <w:rsid w:val="001310D7"/>
    <w:rsid w:val="00150F1B"/>
    <w:rsid w:val="00156C47"/>
    <w:rsid w:val="00161874"/>
    <w:rsid w:val="001620F9"/>
    <w:rsid w:val="001773D9"/>
    <w:rsid w:val="00184808"/>
    <w:rsid w:val="001917CD"/>
    <w:rsid w:val="0019246E"/>
    <w:rsid w:val="001A15C6"/>
    <w:rsid w:val="001A262F"/>
    <w:rsid w:val="001B5801"/>
    <w:rsid w:val="001C047D"/>
    <w:rsid w:val="001C108C"/>
    <w:rsid w:val="001E1070"/>
    <w:rsid w:val="001E2A1C"/>
    <w:rsid w:val="001E4C81"/>
    <w:rsid w:val="001F1941"/>
    <w:rsid w:val="001F3CFB"/>
    <w:rsid w:val="00205F0C"/>
    <w:rsid w:val="002151F7"/>
    <w:rsid w:val="00215C3B"/>
    <w:rsid w:val="002368B6"/>
    <w:rsid w:val="00240209"/>
    <w:rsid w:val="00242020"/>
    <w:rsid w:val="00245413"/>
    <w:rsid w:val="00247411"/>
    <w:rsid w:val="002475A3"/>
    <w:rsid w:val="00261865"/>
    <w:rsid w:val="00263822"/>
    <w:rsid w:val="00271B0C"/>
    <w:rsid w:val="00273761"/>
    <w:rsid w:val="00273CA7"/>
    <w:rsid w:val="00284A07"/>
    <w:rsid w:val="00285AF8"/>
    <w:rsid w:val="002964DE"/>
    <w:rsid w:val="002B259D"/>
    <w:rsid w:val="002B6C26"/>
    <w:rsid w:val="002D0445"/>
    <w:rsid w:val="002D2B73"/>
    <w:rsid w:val="002D3993"/>
    <w:rsid w:val="002D5259"/>
    <w:rsid w:val="002D65A9"/>
    <w:rsid w:val="002D6D43"/>
    <w:rsid w:val="002D785E"/>
    <w:rsid w:val="003042A6"/>
    <w:rsid w:val="003044B6"/>
    <w:rsid w:val="00310722"/>
    <w:rsid w:val="00311505"/>
    <w:rsid w:val="00311844"/>
    <w:rsid w:val="003129F2"/>
    <w:rsid w:val="00315030"/>
    <w:rsid w:val="00320EDE"/>
    <w:rsid w:val="00330091"/>
    <w:rsid w:val="003320A3"/>
    <w:rsid w:val="00337508"/>
    <w:rsid w:val="003413FB"/>
    <w:rsid w:val="00341917"/>
    <w:rsid w:val="00341D71"/>
    <w:rsid w:val="00344036"/>
    <w:rsid w:val="00345BD1"/>
    <w:rsid w:val="00353DB7"/>
    <w:rsid w:val="00355BC7"/>
    <w:rsid w:val="00377D50"/>
    <w:rsid w:val="00380662"/>
    <w:rsid w:val="00385F35"/>
    <w:rsid w:val="00395753"/>
    <w:rsid w:val="00396224"/>
    <w:rsid w:val="003C288B"/>
    <w:rsid w:val="003C410E"/>
    <w:rsid w:val="003C5FE5"/>
    <w:rsid w:val="003D26F1"/>
    <w:rsid w:val="003E4E8F"/>
    <w:rsid w:val="003E7529"/>
    <w:rsid w:val="0041031D"/>
    <w:rsid w:val="00417333"/>
    <w:rsid w:val="00431068"/>
    <w:rsid w:val="00452F2E"/>
    <w:rsid w:val="00462067"/>
    <w:rsid w:val="0046306A"/>
    <w:rsid w:val="00464B03"/>
    <w:rsid w:val="00464B06"/>
    <w:rsid w:val="00480ED0"/>
    <w:rsid w:val="00482956"/>
    <w:rsid w:val="004853D8"/>
    <w:rsid w:val="00490ED9"/>
    <w:rsid w:val="004A14DD"/>
    <w:rsid w:val="004B7E42"/>
    <w:rsid w:val="004C5DE1"/>
    <w:rsid w:val="004C7DBC"/>
    <w:rsid w:val="004F5097"/>
    <w:rsid w:val="005123A4"/>
    <w:rsid w:val="0052501E"/>
    <w:rsid w:val="00531D89"/>
    <w:rsid w:val="005472C1"/>
    <w:rsid w:val="00547A64"/>
    <w:rsid w:val="00555C2D"/>
    <w:rsid w:val="005573DF"/>
    <w:rsid w:val="00561B92"/>
    <w:rsid w:val="0056422E"/>
    <w:rsid w:val="005662D7"/>
    <w:rsid w:val="00571233"/>
    <w:rsid w:val="00572710"/>
    <w:rsid w:val="00573753"/>
    <w:rsid w:val="00575071"/>
    <w:rsid w:val="005806C5"/>
    <w:rsid w:val="005823BE"/>
    <w:rsid w:val="0059574A"/>
    <w:rsid w:val="00595A56"/>
    <w:rsid w:val="005B48D0"/>
    <w:rsid w:val="005C150B"/>
    <w:rsid w:val="005C3F83"/>
    <w:rsid w:val="005D6A7F"/>
    <w:rsid w:val="005E1E61"/>
    <w:rsid w:val="005E2DD4"/>
    <w:rsid w:val="005E3C82"/>
    <w:rsid w:val="005E5F78"/>
    <w:rsid w:val="005E74D3"/>
    <w:rsid w:val="005F192A"/>
    <w:rsid w:val="00600F7B"/>
    <w:rsid w:val="00602DE9"/>
    <w:rsid w:val="00606F5D"/>
    <w:rsid w:val="006404C8"/>
    <w:rsid w:val="006465B2"/>
    <w:rsid w:val="00653B66"/>
    <w:rsid w:val="00653BDC"/>
    <w:rsid w:val="00654429"/>
    <w:rsid w:val="006727A0"/>
    <w:rsid w:val="006730B3"/>
    <w:rsid w:val="00675F40"/>
    <w:rsid w:val="006822AB"/>
    <w:rsid w:val="0068246D"/>
    <w:rsid w:val="00691AE5"/>
    <w:rsid w:val="00692336"/>
    <w:rsid w:val="006A1E93"/>
    <w:rsid w:val="006C2754"/>
    <w:rsid w:val="006C6D36"/>
    <w:rsid w:val="006F5E2A"/>
    <w:rsid w:val="00707835"/>
    <w:rsid w:val="00715A28"/>
    <w:rsid w:val="00715AB3"/>
    <w:rsid w:val="00726725"/>
    <w:rsid w:val="00731B7C"/>
    <w:rsid w:val="00777454"/>
    <w:rsid w:val="007830B1"/>
    <w:rsid w:val="007837C6"/>
    <w:rsid w:val="007B0DA4"/>
    <w:rsid w:val="007B26DE"/>
    <w:rsid w:val="007B6C8C"/>
    <w:rsid w:val="007C0EE5"/>
    <w:rsid w:val="007C7497"/>
    <w:rsid w:val="007E0149"/>
    <w:rsid w:val="007E5D12"/>
    <w:rsid w:val="007E7FF0"/>
    <w:rsid w:val="007F6CE6"/>
    <w:rsid w:val="008047E0"/>
    <w:rsid w:val="0080733C"/>
    <w:rsid w:val="008162CC"/>
    <w:rsid w:val="00821594"/>
    <w:rsid w:val="0083439B"/>
    <w:rsid w:val="00835538"/>
    <w:rsid w:val="0083613B"/>
    <w:rsid w:val="00841C7D"/>
    <w:rsid w:val="00842449"/>
    <w:rsid w:val="00847E49"/>
    <w:rsid w:val="0085056F"/>
    <w:rsid w:val="00853968"/>
    <w:rsid w:val="008707B9"/>
    <w:rsid w:val="00876770"/>
    <w:rsid w:val="00876BEE"/>
    <w:rsid w:val="00876FFE"/>
    <w:rsid w:val="00885428"/>
    <w:rsid w:val="00886BB3"/>
    <w:rsid w:val="00894606"/>
    <w:rsid w:val="008968D2"/>
    <w:rsid w:val="008A04D8"/>
    <w:rsid w:val="008A3382"/>
    <w:rsid w:val="008A3742"/>
    <w:rsid w:val="008A44AB"/>
    <w:rsid w:val="008A4D95"/>
    <w:rsid w:val="008C73CC"/>
    <w:rsid w:val="008D0831"/>
    <w:rsid w:val="008D38AA"/>
    <w:rsid w:val="008E14E9"/>
    <w:rsid w:val="008E75A1"/>
    <w:rsid w:val="008F26DB"/>
    <w:rsid w:val="008F5D72"/>
    <w:rsid w:val="008F717C"/>
    <w:rsid w:val="00903034"/>
    <w:rsid w:val="00904CE5"/>
    <w:rsid w:val="009070BB"/>
    <w:rsid w:val="00925BB6"/>
    <w:rsid w:val="00933CDE"/>
    <w:rsid w:val="009437D2"/>
    <w:rsid w:val="009441CB"/>
    <w:rsid w:val="00944EFD"/>
    <w:rsid w:val="009617AF"/>
    <w:rsid w:val="0096490E"/>
    <w:rsid w:val="009761B7"/>
    <w:rsid w:val="00981E6E"/>
    <w:rsid w:val="00986C3D"/>
    <w:rsid w:val="009A115D"/>
    <w:rsid w:val="009A12F7"/>
    <w:rsid w:val="009A3965"/>
    <w:rsid w:val="009B59A6"/>
    <w:rsid w:val="009B7C40"/>
    <w:rsid w:val="009C3CBA"/>
    <w:rsid w:val="009C4354"/>
    <w:rsid w:val="009D26E3"/>
    <w:rsid w:val="009D3E41"/>
    <w:rsid w:val="009D585B"/>
    <w:rsid w:val="009D70BA"/>
    <w:rsid w:val="009E0F69"/>
    <w:rsid w:val="009E3227"/>
    <w:rsid w:val="009E3C31"/>
    <w:rsid w:val="009F6160"/>
    <w:rsid w:val="00A024B0"/>
    <w:rsid w:val="00A03B2C"/>
    <w:rsid w:val="00A044C0"/>
    <w:rsid w:val="00A07A12"/>
    <w:rsid w:val="00A14E82"/>
    <w:rsid w:val="00A173B6"/>
    <w:rsid w:val="00A17EE5"/>
    <w:rsid w:val="00A2739D"/>
    <w:rsid w:val="00A54B14"/>
    <w:rsid w:val="00A6051B"/>
    <w:rsid w:val="00A63DF1"/>
    <w:rsid w:val="00A64DBD"/>
    <w:rsid w:val="00A73060"/>
    <w:rsid w:val="00A8414E"/>
    <w:rsid w:val="00A84E1C"/>
    <w:rsid w:val="00A84F59"/>
    <w:rsid w:val="00A9703E"/>
    <w:rsid w:val="00AD7782"/>
    <w:rsid w:val="00AE1AB8"/>
    <w:rsid w:val="00AE3B2A"/>
    <w:rsid w:val="00AE4BCC"/>
    <w:rsid w:val="00AF04F8"/>
    <w:rsid w:val="00B00A88"/>
    <w:rsid w:val="00B02B07"/>
    <w:rsid w:val="00B059F5"/>
    <w:rsid w:val="00B11917"/>
    <w:rsid w:val="00B1211F"/>
    <w:rsid w:val="00B16F2D"/>
    <w:rsid w:val="00B20CA8"/>
    <w:rsid w:val="00B45D51"/>
    <w:rsid w:val="00B51DD3"/>
    <w:rsid w:val="00B55144"/>
    <w:rsid w:val="00B56D47"/>
    <w:rsid w:val="00B57B45"/>
    <w:rsid w:val="00B66AB0"/>
    <w:rsid w:val="00B70309"/>
    <w:rsid w:val="00B75CB2"/>
    <w:rsid w:val="00B75EE2"/>
    <w:rsid w:val="00B876E3"/>
    <w:rsid w:val="00B979E2"/>
    <w:rsid w:val="00B97C67"/>
    <w:rsid w:val="00BA1EEB"/>
    <w:rsid w:val="00BA3B8B"/>
    <w:rsid w:val="00BB72E5"/>
    <w:rsid w:val="00BC540C"/>
    <w:rsid w:val="00BC6F8D"/>
    <w:rsid w:val="00BE06D2"/>
    <w:rsid w:val="00BF441C"/>
    <w:rsid w:val="00C0280A"/>
    <w:rsid w:val="00C02988"/>
    <w:rsid w:val="00C16543"/>
    <w:rsid w:val="00C1754A"/>
    <w:rsid w:val="00C178F4"/>
    <w:rsid w:val="00C246AE"/>
    <w:rsid w:val="00C41E29"/>
    <w:rsid w:val="00C46260"/>
    <w:rsid w:val="00C46BEA"/>
    <w:rsid w:val="00C51AAD"/>
    <w:rsid w:val="00C609A9"/>
    <w:rsid w:val="00C60BC7"/>
    <w:rsid w:val="00C62CAD"/>
    <w:rsid w:val="00C746D7"/>
    <w:rsid w:val="00C7793F"/>
    <w:rsid w:val="00C83DB5"/>
    <w:rsid w:val="00C84BD5"/>
    <w:rsid w:val="00C84E47"/>
    <w:rsid w:val="00C8639E"/>
    <w:rsid w:val="00C925EF"/>
    <w:rsid w:val="00C94A9D"/>
    <w:rsid w:val="00C9658B"/>
    <w:rsid w:val="00C97E22"/>
    <w:rsid w:val="00CA03D6"/>
    <w:rsid w:val="00CA227D"/>
    <w:rsid w:val="00CA6128"/>
    <w:rsid w:val="00CA6D0F"/>
    <w:rsid w:val="00CB2C77"/>
    <w:rsid w:val="00CB4831"/>
    <w:rsid w:val="00CC1049"/>
    <w:rsid w:val="00CD2D78"/>
    <w:rsid w:val="00CD2EA4"/>
    <w:rsid w:val="00CD7BE3"/>
    <w:rsid w:val="00CE3C54"/>
    <w:rsid w:val="00CF397C"/>
    <w:rsid w:val="00CF68A5"/>
    <w:rsid w:val="00D05D60"/>
    <w:rsid w:val="00D07B52"/>
    <w:rsid w:val="00D119AA"/>
    <w:rsid w:val="00D143D5"/>
    <w:rsid w:val="00D1765D"/>
    <w:rsid w:val="00D23387"/>
    <w:rsid w:val="00D235AA"/>
    <w:rsid w:val="00D27707"/>
    <w:rsid w:val="00D36846"/>
    <w:rsid w:val="00D524A7"/>
    <w:rsid w:val="00D54C64"/>
    <w:rsid w:val="00D672A6"/>
    <w:rsid w:val="00D721E8"/>
    <w:rsid w:val="00D760AF"/>
    <w:rsid w:val="00D76C8C"/>
    <w:rsid w:val="00D809A2"/>
    <w:rsid w:val="00D84BB3"/>
    <w:rsid w:val="00D97BCC"/>
    <w:rsid w:val="00DB57B9"/>
    <w:rsid w:val="00DB71AF"/>
    <w:rsid w:val="00DE2BE0"/>
    <w:rsid w:val="00DE3A4D"/>
    <w:rsid w:val="00DE4AC9"/>
    <w:rsid w:val="00DE5699"/>
    <w:rsid w:val="00DF4D96"/>
    <w:rsid w:val="00E014BC"/>
    <w:rsid w:val="00E04D49"/>
    <w:rsid w:val="00E35318"/>
    <w:rsid w:val="00E450A4"/>
    <w:rsid w:val="00E45DFE"/>
    <w:rsid w:val="00E46950"/>
    <w:rsid w:val="00E5393C"/>
    <w:rsid w:val="00E539B5"/>
    <w:rsid w:val="00E551AC"/>
    <w:rsid w:val="00E62058"/>
    <w:rsid w:val="00E6636E"/>
    <w:rsid w:val="00E72048"/>
    <w:rsid w:val="00E81FC6"/>
    <w:rsid w:val="00E820EA"/>
    <w:rsid w:val="00E8305D"/>
    <w:rsid w:val="00E843D3"/>
    <w:rsid w:val="00E867F2"/>
    <w:rsid w:val="00E965B2"/>
    <w:rsid w:val="00E9705E"/>
    <w:rsid w:val="00EA42EE"/>
    <w:rsid w:val="00EA7823"/>
    <w:rsid w:val="00EB1458"/>
    <w:rsid w:val="00EB3C67"/>
    <w:rsid w:val="00EC28B9"/>
    <w:rsid w:val="00EC6F8A"/>
    <w:rsid w:val="00ED3E91"/>
    <w:rsid w:val="00EE6276"/>
    <w:rsid w:val="00EE6ECF"/>
    <w:rsid w:val="00EF3EF3"/>
    <w:rsid w:val="00F008A1"/>
    <w:rsid w:val="00F012C4"/>
    <w:rsid w:val="00F12AED"/>
    <w:rsid w:val="00F14A34"/>
    <w:rsid w:val="00F16DFE"/>
    <w:rsid w:val="00F200A1"/>
    <w:rsid w:val="00F21D45"/>
    <w:rsid w:val="00F25F6D"/>
    <w:rsid w:val="00F3233A"/>
    <w:rsid w:val="00F41FB3"/>
    <w:rsid w:val="00F42F5C"/>
    <w:rsid w:val="00F43BFA"/>
    <w:rsid w:val="00F47CC3"/>
    <w:rsid w:val="00F5042C"/>
    <w:rsid w:val="00F56B72"/>
    <w:rsid w:val="00F614DA"/>
    <w:rsid w:val="00F63B10"/>
    <w:rsid w:val="00F70B4C"/>
    <w:rsid w:val="00F73543"/>
    <w:rsid w:val="00F9482C"/>
    <w:rsid w:val="00F94BA3"/>
    <w:rsid w:val="00F97383"/>
    <w:rsid w:val="00FB0022"/>
    <w:rsid w:val="00FB12B9"/>
    <w:rsid w:val="00FB3F61"/>
    <w:rsid w:val="00FB7A46"/>
    <w:rsid w:val="00FC6573"/>
    <w:rsid w:val="00FD279F"/>
    <w:rsid w:val="00FD3EE8"/>
    <w:rsid w:val="00FE4B8F"/>
    <w:rsid w:val="00FF197F"/>
  </w:rsids>
  <m:mathPr>
    <m:mathFont m:val="Cambria Math"/>
    <m:brkBin m:val="before"/>
    <m:brkBinSub m:val="--"/>
    <m:smallFrac m:val="0"/>
    <m:dispDef/>
    <m:lMargin m:val="0"/>
    <m:rMargin m:val="0"/>
    <m:defJc m:val="centerGroup"/>
    <m:wrapIndent m:val="1440"/>
    <m:intLim m:val="subSup"/>
    <m:naryLim m:val="undOvr"/>
  </m:mathPr>
  <w:themeFontLang w:val="pt-B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532A"/>
  <w15:docId w15:val="{C69FF148-92E9-4F48-A5B5-BB61F84A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FE5"/>
  </w:style>
  <w:style w:type="paragraph" w:styleId="Ttulo1">
    <w:name w:val="heading 1"/>
    <w:basedOn w:val="Normal"/>
    <w:next w:val="Normal"/>
    <w:link w:val="Ttulo1Char"/>
    <w:uiPriority w:val="9"/>
    <w:qFormat/>
    <w:rsid w:val="00B979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B979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464B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B979E2"/>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Ttulo1Char">
    <w:name w:val="Título 1 Char"/>
    <w:basedOn w:val="Fontepargpadro"/>
    <w:link w:val="Ttulo1"/>
    <w:uiPriority w:val="9"/>
    <w:rsid w:val="00B979E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B979E2"/>
    <w:rPr>
      <w:rFonts w:asciiTheme="majorHAnsi" w:eastAsiaTheme="majorEastAsia" w:hAnsiTheme="majorHAnsi" w:cstheme="majorBidi"/>
      <w:b/>
      <w:bCs/>
      <w:color w:val="4F81BD" w:themeColor="accent1"/>
      <w:sz w:val="26"/>
      <w:szCs w:val="26"/>
    </w:rPr>
  </w:style>
  <w:style w:type="paragraph" w:customStyle="1" w:styleId="Avanodecorpodetexto2">
    <w:name w:val="Avanço de corpo de texto 2"/>
    <w:basedOn w:val="Normal"/>
    <w:rsid w:val="00B979E2"/>
    <w:pPr>
      <w:suppressAutoHyphens/>
      <w:spacing w:after="0" w:line="360" w:lineRule="auto"/>
      <w:ind w:firstLine="709"/>
      <w:jc w:val="both"/>
    </w:pPr>
    <w:rPr>
      <w:rFonts w:ascii="Times New Roman" w:eastAsia="Times New Roman" w:hAnsi="Times New Roman" w:cs="Times New Roman"/>
      <w:sz w:val="24"/>
      <w:szCs w:val="24"/>
      <w:lang w:eastAsia="ar-SA"/>
    </w:rPr>
  </w:style>
  <w:style w:type="paragraph" w:styleId="Textodenotaderodap">
    <w:name w:val="footnote text"/>
    <w:aliases w:val="Texto de rodapé,Texto de rodapé Char Char,Texto de nota de rodapé Char Char,Texto de rodapé Char Char Char,Texto de nota de rodapé Char Char Char Char,Texto de rodapé Char Char Char Char Char"/>
    <w:basedOn w:val="Normal"/>
    <w:link w:val="TextodenotaderodapChar"/>
    <w:rsid w:val="00B979E2"/>
    <w:pPr>
      <w:suppressAutoHyphens/>
      <w:spacing w:after="0" w:line="240" w:lineRule="auto"/>
    </w:pPr>
    <w:rPr>
      <w:rFonts w:ascii="Arial" w:eastAsia="Times New Roman" w:hAnsi="Arial" w:cs="Times New Roman"/>
      <w:sz w:val="20"/>
      <w:szCs w:val="24"/>
      <w:lang w:val="de-DE" w:eastAsia="ar-SA"/>
    </w:rPr>
  </w:style>
  <w:style w:type="character" w:customStyle="1" w:styleId="TextodenotaderodapChar">
    <w:name w:val="Texto de nota de rodapé Char"/>
    <w:aliases w:val="Texto de rodapé Char,Texto de rodapé Char Char Char1,Texto de nota de rodapé Char Char Char,Texto de rodapé Char Char Char Char,Texto de nota de rodapé Char Char Char Char Char,Texto de rodapé Char Char Char Char Char Char"/>
    <w:basedOn w:val="Fontepargpadro"/>
    <w:link w:val="Textodenotaderodap"/>
    <w:rsid w:val="00B979E2"/>
    <w:rPr>
      <w:rFonts w:ascii="Arial" w:eastAsia="Times New Roman" w:hAnsi="Arial" w:cs="Times New Roman"/>
      <w:sz w:val="20"/>
      <w:szCs w:val="24"/>
      <w:lang w:val="de-DE" w:eastAsia="ar-SA"/>
    </w:rPr>
  </w:style>
  <w:style w:type="paragraph" w:styleId="Recuodecorpodetexto">
    <w:name w:val="Body Text Indent"/>
    <w:basedOn w:val="Normal"/>
    <w:link w:val="RecuodecorpodetextoChar"/>
    <w:rsid w:val="00B979E2"/>
    <w:pPr>
      <w:suppressAutoHyphens/>
      <w:spacing w:after="0" w:line="240" w:lineRule="auto"/>
      <w:ind w:firstLine="708"/>
      <w:jc w:val="both"/>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B979E2"/>
    <w:rPr>
      <w:rFonts w:ascii="Times New Roman" w:eastAsia="Times New Roman" w:hAnsi="Times New Roman" w:cs="Times New Roman"/>
      <w:sz w:val="24"/>
      <w:szCs w:val="24"/>
      <w:lang w:eastAsia="ar-SA"/>
    </w:rPr>
  </w:style>
  <w:style w:type="paragraph" w:customStyle="1" w:styleId="Default">
    <w:name w:val="Default"/>
    <w:rsid w:val="00B979E2"/>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Recuodecorpodetexto21">
    <w:name w:val="Recuo de corpo de texto 21"/>
    <w:basedOn w:val="Normal"/>
    <w:rsid w:val="00B979E2"/>
    <w:pPr>
      <w:suppressAutoHyphens/>
      <w:spacing w:after="0" w:line="360" w:lineRule="auto"/>
      <w:ind w:firstLine="709"/>
      <w:jc w:val="both"/>
    </w:pPr>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9E3C31"/>
    <w:pPr>
      <w:ind w:left="720"/>
      <w:contextualSpacing/>
    </w:pPr>
  </w:style>
  <w:style w:type="table" w:styleId="Tabelacomgrade">
    <w:name w:val="Table Grid"/>
    <w:basedOn w:val="Tabelanormal"/>
    <w:uiPriority w:val="39"/>
    <w:rsid w:val="009E3C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Fontepargpadro"/>
    <w:rsid w:val="00BE06D2"/>
  </w:style>
  <w:style w:type="character" w:customStyle="1" w:styleId="Ttulo3Char">
    <w:name w:val="Título 3 Char"/>
    <w:basedOn w:val="Fontepargpadro"/>
    <w:link w:val="Ttulo3"/>
    <w:uiPriority w:val="9"/>
    <w:rsid w:val="00464B06"/>
    <w:rPr>
      <w:rFonts w:asciiTheme="majorHAnsi" w:eastAsiaTheme="majorEastAsia" w:hAnsiTheme="majorHAnsi" w:cstheme="majorBidi"/>
      <w:b/>
      <w:bCs/>
      <w:color w:val="4F81BD" w:themeColor="accent1"/>
    </w:rPr>
  </w:style>
  <w:style w:type="character" w:customStyle="1" w:styleId="WW8Num6z0">
    <w:name w:val="WW8Num6z0"/>
    <w:rsid w:val="00AD7782"/>
    <w:rPr>
      <w:rFonts w:cs="Arial"/>
    </w:rPr>
  </w:style>
  <w:style w:type="paragraph" w:styleId="Corpodetexto3">
    <w:name w:val="Body Text 3"/>
    <w:basedOn w:val="Normal"/>
    <w:link w:val="Corpodetexto3Char"/>
    <w:uiPriority w:val="99"/>
    <w:semiHidden/>
    <w:unhideWhenUsed/>
    <w:rsid w:val="005E74D3"/>
    <w:pPr>
      <w:suppressAutoHyphens/>
      <w:spacing w:after="120" w:line="240" w:lineRule="auto"/>
    </w:pPr>
    <w:rPr>
      <w:rFonts w:ascii="Times New Roman" w:eastAsia="Times New Roman" w:hAnsi="Times New Roman" w:cs="Times New Roman"/>
      <w:sz w:val="16"/>
      <w:szCs w:val="16"/>
      <w:lang w:eastAsia="ar-SA"/>
    </w:rPr>
  </w:style>
  <w:style w:type="character" w:customStyle="1" w:styleId="Corpodetexto3Char">
    <w:name w:val="Corpo de texto 3 Char"/>
    <w:basedOn w:val="Fontepargpadro"/>
    <w:link w:val="Corpodetexto3"/>
    <w:uiPriority w:val="99"/>
    <w:semiHidden/>
    <w:rsid w:val="005E74D3"/>
    <w:rPr>
      <w:rFonts w:ascii="Times New Roman" w:eastAsia="Times New Roman" w:hAnsi="Times New Roman" w:cs="Times New Roman"/>
      <w:sz w:val="16"/>
      <w:szCs w:val="16"/>
      <w:lang w:eastAsia="ar-SA"/>
    </w:rPr>
  </w:style>
  <w:style w:type="paragraph" w:styleId="Corpodetexto">
    <w:name w:val="Body Text"/>
    <w:basedOn w:val="Normal"/>
    <w:link w:val="CorpodetextoChar"/>
    <w:uiPriority w:val="99"/>
    <w:semiHidden/>
    <w:unhideWhenUsed/>
    <w:rsid w:val="005E74D3"/>
    <w:pPr>
      <w:spacing w:after="120"/>
    </w:pPr>
  </w:style>
  <w:style w:type="character" w:customStyle="1" w:styleId="CorpodetextoChar">
    <w:name w:val="Corpo de texto Char"/>
    <w:basedOn w:val="Fontepargpadro"/>
    <w:link w:val="Corpodetexto"/>
    <w:uiPriority w:val="99"/>
    <w:semiHidden/>
    <w:rsid w:val="005E74D3"/>
  </w:style>
  <w:style w:type="paragraph" w:styleId="CabealhodoSumrio">
    <w:name w:val="TOC Heading"/>
    <w:basedOn w:val="Ttulo1"/>
    <w:next w:val="Normal"/>
    <w:uiPriority w:val="39"/>
    <w:semiHidden/>
    <w:unhideWhenUsed/>
    <w:qFormat/>
    <w:rsid w:val="005E3C82"/>
    <w:pPr>
      <w:outlineLvl w:val="9"/>
    </w:pPr>
    <w:rPr>
      <w:lang w:eastAsia="en-US"/>
    </w:rPr>
  </w:style>
  <w:style w:type="paragraph" w:styleId="Sumrio1">
    <w:name w:val="toc 1"/>
    <w:basedOn w:val="Normal"/>
    <w:next w:val="Normal"/>
    <w:autoRedefine/>
    <w:uiPriority w:val="39"/>
    <w:unhideWhenUsed/>
    <w:rsid w:val="005E3C82"/>
    <w:pPr>
      <w:spacing w:after="100"/>
    </w:pPr>
  </w:style>
  <w:style w:type="paragraph" w:styleId="Sumrio2">
    <w:name w:val="toc 2"/>
    <w:basedOn w:val="Normal"/>
    <w:next w:val="Normal"/>
    <w:autoRedefine/>
    <w:uiPriority w:val="39"/>
    <w:unhideWhenUsed/>
    <w:rsid w:val="005E3C82"/>
    <w:pPr>
      <w:spacing w:after="100"/>
      <w:ind w:left="220"/>
    </w:pPr>
  </w:style>
  <w:style w:type="paragraph" w:styleId="Sumrio3">
    <w:name w:val="toc 3"/>
    <w:basedOn w:val="Normal"/>
    <w:next w:val="Normal"/>
    <w:autoRedefine/>
    <w:uiPriority w:val="39"/>
    <w:unhideWhenUsed/>
    <w:rsid w:val="005E3C82"/>
    <w:pPr>
      <w:spacing w:after="100"/>
      <w:ind w:left="440"/>
    </w:pPr>
  </w:style>
  <w:style w:type="character" w:styleId="Hyperlink">
    <w:name w:val="Hyperlink"/>
    <w:basedOn w:val="Fontepargpadro"/>
    <w:uiPriority w:val="99"/>
    <w:unhideWhenUsed/>
    <w:rsid w:val="005E3C82"/>
    <w:rPr>
      <w:color w:val="0000FF" w:themeColor="hyperlink"/>
      <w:u w:val="single"/>
    </w:rPr>
  </w:style>
  <w:style w:type="paragraph" w:styleId="Textodebalo">
    <w:name w:val="Balloon Text"/>
    <w:basedOn w:val="Normal"/>
    <w:link w:val="TextodebaloChar"/>
    <w:uiPriority w:val="99"/>
    <w:semiHidden/>
    <w:unhideWhenUsed/>
    <w:rsid w:val="005E3C8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3C82"/>
    <w:rPr>
      <w:rFonts w:ascii="Tahoma" w:hAnsi="Tahoma" w:cs="Tahoma"/>
      <w:sz w:val="16"/>
      <w:szCs w:val="16"/>
    </w:rPr>
  </w:style>
  <w:style w:type="character" w:styleId="Forte">
    <w:name w:val="Strong"/>
    <w:basedOn w:val="Fontepargpadro"/>
    <w:uiPriority w:val="22"/>
    <w:qFormat/>
    <w:rsid w:val="007F6CE6"/>
    <w:rPr>
      <w:b/>
      <w:bCs/>
    </w:rPr>
  </w:style>
  <w:style w:type="table" w:styleId="SombreamentoClaro">
    <w:name w:val="Light Shading"/>
    <w:basedOn w:val="Tabelanormal"/>
    <w:uiPriority w:val="60"/>
    <w:rsid w:val="005712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bealho">
    <w:name w:val="header"/>
    <w:basedOn w:val="Normal"/>
    <w:link w:val="CabealhoChar"/>
    <w:uiPriority w:val="99"/>
    <w:unhideWhenUsed/>
    <w:rsid w:val="00F70B4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70B4C"/>
  </w:style>
  <w:style w:type="paragraph" w:styleId="Rodap">
    <w:name w:val="footer"/>
    <w:basedOn w:val="Normal"/>
    <w:link w:val="RodapChar"/>
    <w:uiPriority w:val="99"/>
    <w:unhideWhenUsed/>
    <w:rsid w:val="00F70B4C"/>
    <w:pPr>
      <w:tabs>
        <w:tab w:val="center" w:pos="4252"/>
        <w:tab w:val="right" w:pos="8504"/>
      </w:tabs>
      <w:spacing w:after="0" w:line="240" w:lineRule="auto"/>
    </w:pPr>
  </w:style>
  <w:style w:type="character" w:customStyle="1" w:styleId="RodapChar">
    <w:name w:val="Rodapé Char"/>
    <w:basedOn w:val="Fontepargpadro"/>
    <w:link w:val="Rodap"/>
    <w:uiPriority w:val="99"/>
    <w:rsid w:val="00F70B4C"/>
  </w:style>
  <w:style w:type="table" w:styleId="SimplesTabela1">
    <w:name w:val="Plain Table 1"/>
    <w:basedOn w:val="Tabelanormal"/>
    <w:uiPriority w:val="41"/>
    <w:rsid w:val="00E720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rio">
    <w:name w:val="annotation reference"/>
    <w:basedOn w:val="Fontepargpadro"/>
    <w:uiPriority w:val="99"/>
    <w:semiHidden/>
    <w:unhideWhenUsed/>
    <w:rsid w:val="00B97C67"/>
    <w:rPr>
      <w:sz w:val="16"/>
      <w:szCs w:val="16"/>
    </w:rPr>
  </w:style>
  <w:style w:type="paragraph" w:styleId="Textodecomentrio">
    <w:name w:val="annotation text"/>
    <w:basedOn w:val="Normal"/>
    <w:link w:val="TextodecomentrioChar"/>
    <w:uiPriority w:val="99"/>
    <w:semiHidden/>
    <w:unhideWhenUsed/>
    <w:rsid w:val="00B97C67"/>
    <w:pPr>
      <w:spacing w:after="160" w:line="240" w:lineRule="auto"/>
    </w:pPr>
    <w:rPr>
      <w:rFonts w:eastAsiaTheme="minorHAnsi"/>
      <w:sz w:val="20"/>
      <w:szCs w:val="20"/>
      <w:lang w:eastAsia="en-US"/>
    </w:rPr>
  </w:style>
  <w:style w:type="character" w:customStyle="1" w:styleId="TextodecomentrioChar">
    <w:name w:val="Texto de comentário Char"/>
    <w:basedOn w:val="Fontepargpadro"/>
    <w:link w:val="Textodecomentrio"/>
    <w:uiPriority w:val="99"/>
    <w:semiHidden/>
    <w:rsid w:val="00B97C67"/>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44102">
      <w:bodyDiv w:val="1"/>
      <w:marLeft w:val="0"/>
      <w:marRight w:val="0"/>
      <w:marTop w:val="0"/>
      <w:marBottom w:val="0"/>
      <w:divBdr>
        <w:top w:val="none" w:sz="0" w:space="0" w:color="auto"/>
        <w:left w:val="none" w:sz="0" w:space="0" w:color="auto"/>
        <w:bottom w:val="none" w:sz="0" w:space="0" w:color="auto"/>
        <w:right w:val="none" w:sz="0" w:space="0" w:color="auto"/>
      </w:divBdr>
    </w:div>
    <w:div w:id="924530989">
      <w:bodyDiv w:val="1"/>
      <w:marLeft w:val="0"/>
      <w:marRight w:val="0"/>
      <w:marTop w:val="0"/>
      <w:marBottom w:val="0"/>
      <w:divBdr>
        <w:top w:val="none" w:sz="0" w:space="0" w:color="auto"/>
        <w:left w:val="none" w:sz="0" w:space="0" w:color="auto"/>
        <w:bottom w:val="none" w:sz="0" w:space="0" w:color="auto"/>
        <w:right w:val="none" w:sz="0" w:space="0" w:color="auto"/>
      </w:divBdr>
    </w:div>
    <w:div w:id="119048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75576-B99F-4A88-B6E6-A89F8743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8964</Words>
  <Characters>48411</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100100731</dc:creator>
  <cp:keywords/>
  <dc:description/>
  <cp:lastModifiedBy>Adecarlo Fonzar Pegino Junior</cp:lastModifiedBy>
  <cp:revision>3</cp:revision>
  <cp:lastPrinted>2022-07-08T15:25:00Z</cp:lastPrinted>
  <dcterms:created xsi:type="dcterms:W3CDTF">2022-07-08T15:24:00Z</dcterms:created>
  <dcterms:modified xsi:type="dcterms:W3CDTF">2022-07-08T15:25:00Z</dcterms:modified>
</cp:coreProperties>
</file>