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A1B6" w14:textId="77777777" w:rsidR="00C36450" w:rsidRDefault="00C36450" w:rsidP="00154D64">
      <w:pPr>
        <w:spacing w:after="0" w:line="240" w:lineRule="auto"/>
        <w:ind w:left="-851" w:right="-851"/>
        <w:jc w:val="both"/>
        <w:rPr>
          <w:sz w:val="22"/>
        </w:rPr>
      </w:pPr>
    </w:p>
    <w:p w14:paraId="4B1D8E92" w14:textId="0151C018" w:rsidR="00154D64" w:rsidRDefault="009C5D60" w:rsidP="00154D64">
      <w:pPr>
        <w:spacing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FORMULÁRIO DE INSCRIÇÃO 20</w:t>
      </w:r>
      <w:r w:rsidR="005F482C">
        <w:rPr>
          <w:szCs w:val="24"/>
          <w:u w:val="single"/>
        </w:rPr>
        <w:t>23</w:t>
      </w:r>
      <w:r>
        <w:rPr>
          <w:szCs w:val="24"/>
          <w:u w:val="single"/>
        </w:rPr>
        <w:t>.1</w:t>
      </w:r>
    </w:p>
    <w:p w14:paraId="47F34D82" w14:textId="77777777" w:rsidR="00154D64" w:rsidRDefault="00154D64" w:rsidP="00154D64">
      <w:pPr>
        <w:spacing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Ficha de inscrição de equipes</w:t>
      </w:r>
    </w:p>
    <w:p w14:paraId="5BF13F3A" w14:textId="77777777" w:rsidR="00154D64" w:rsidRDefault="00154D64" w:rsidP="00154D64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Nome da equipe:_________________________________________________</w:t>
      </w:r>
    </w:p>
    <w:p w14:paraId="51138D74" w14:textId="77777777" w:rsidR="00154D64" w:rsidRDefault="00DF495B" w:rsidP="00154D64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Tipo de ponte</w:t>
      </w:r>
      <w:r w:rsidR="00154D64">
        <w:rPr>
          <w:b/>
          <w:szCs w:val="24"/>
        </w:rPr>
        <w:t>: _________________________</w:t>
      </w:r>
      <w:r>
        <w:rPr>
          <w:b/>
          <w:szCs w:val="24"/>
        </w:rPr>
        <w:t>__________________________</w:t>
      </w:r>
    </w:p>
    <w:p w14:paraId="76267EDE" w14:textId="77777777" w:rsidR="00B93C42" w:rsidRDefault="00B93C42" w:rsidP="00154D64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Carga máxima suportada:</w:t>
      </w:r>
    </w:p>
    <w:tbl>
      <w:tblPr>
        <w:tblStyle w:val="Tabelacomgrade"/>
        <w:tblW w:w="9073" w:type="dxa"/>
        <w:tblInd w:w="-147" w:type="dxa"/>
        <w:tblLook w:val="04A0" w:firstRow="1" w:lastRow="0" w:firstColumn="1" w:lastColumn="0" w:noHBand="0" w:noVBand="1"/>
      </w:tblPr>
      <w:tblGrid>
        <w:gridCol w:w="2836"/>
        <w:gridCol w:w="2268"/>
        <w:gridCol w:w="1266"/>
        <w:gridCol w:w="2703"/>
      </w:tblGrid>
      <w:tr w:rsidR="00154D64" w14:paraId="15CBB56F" w14:textId="77777777" w:rsidTr="00154D64">
        <w:trPr>
          <w:trHeight w:val="567"/>
        </w:trPr>
        <w:tc>
          <w:tcPr>
            <w:tcW w:w="2836" w:type="dxa"/>
          </w:tcPr>
          <w:p w14:paraId="3DDE01C9" w14:textId="77777777" w:rsidR="00154D64" w:rsidRDefault="00154D64" w:rsidP="00154D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Nome do integrante da equipe</w:t>
            </w:r>
          </w:p>
        </w:tc>
        <w:tc>
          <w:tcPr>
            <w:tcW w:w="2268" w:type="dxa"/>
          </w:tcPr>
          <w:p w14:paraId="08F74EAB" w14:textId="77777777" w:rsidR="00154D64" w:rsidRDefault="00154D64" w:rsidP="00154D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Assinatura</w:t>
            </w:r>
          </w:p>
        </w:tc>
        <w:tc>
          <w:tcPr>
            <w:tcW w:w="1266" w:type="dxa"/>
          </w:tcPr>
          <w:p w14:paraId="1291B703" w14:textId="77777777" w:rsidR="00154D64" w:rsidRDefault="00154D64" w:rsidP="00154D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Turma</w:t>
            </w:r>
          </w:p>
        </w:tc>
        <w:tc>
          <w:tcPr>
            <w:tcW w:w="2703" w:type="dxa"/>
          </w:tcPr>
          <w:p w14:paraId="7B26AD1A" w14:textId="77777777" w:rsidR="00154D64" w:rsidRDefault="00154D64" w:rsidP="00154D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Curso</w:t>
            </w:r>
          </w:p>
        </w:tc>
      </w:tr>
      <w:tr w:rsidR="00154D64" w14:paraId="1CAF3732" w14:textId="77777777" w:rsidTr="00154D64">
        <w:trPr>
          <w:trHeight w:val="567"/>
        </w:trPr>
        <w:tc>
          <w:tcPr>
            <w:tcW w:w="2836" w:type="dxa"/>
          </w:tcPr>
          <w:p w14:paraId="42FC27E2" w14:textId="77777777" w:rsidR="00154D64" w:rsidRDefault="00154D64" w:rsidP="00154D64">
            <w:pPr>
              <w:jc w:val="both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5E92EAA8" w14:textId="77777777" w:rsidR="00154D64" w:rsidRDefault="00154D64" w:rsidP="00154D64">
            <w:pPr>
              <w:jc w:val="both"/>
              <w:rPr>
                <w:b/>
                <w:szCs w:val="24"/>
              </w:rPr>
            </w:pPr>
          </w:p>
        </w:tc>
        <w:tc>
          <w:tcPr>
            <w:tcW w:w="1266" w:type="dxa"/>
          </w:tcPr>
          <w:p w14:paraId="45411BE7" w14:textId="77777777" w:rsidR="00154D64" w:rsidRDefault="00154D64" w:rsidP="00154D64">
            <w:pPr>
              <w:jc w:val="both"/>
              <w:rPr>
                <w:b/>
                <w:szCs w:val="24"/>
              </w:rPr>
            </w:pPr>
          </w:p>
        </w:tc>
        <w:tc>
          <w:tcPr>
            <w:tcW w:w="2703" w:type="dxa"/>
          </w:tcPr>
          <w:p w14:paraId="6DD843D5" w14:textId="77777777" w:rsidR="00154D64" w:rsidRDefault="00154D64" w:rsidP="00154D64">
            <w:pPr>
              <w:jc w:val="both"/>
              <w:rPr>
                <w:b/>
                <w:szCs w:val="24"/>
              </w:rPr>
            </w:pPr>
          </w:p>
        </w:tc>
      </w:tr>
      <w:tr w:rsidR="00154D64" w14:paraId="40B12289" w14:textId="77777777" w:rsidTr="00154D64">
        <w:trPr>
          <w:trHeight w:val="567"/>
        </w:trPr>
        <w:tc>
          <w:tcPr>
            <w:tcW w:w="2836" w:type="dxa"/>
          </w:tcPr>
          <w:p w14:paraId="08E53389" w14:textId="77777777" w:rsidR="00154D64" w:rsidRDefault="00154D64" w:rsidP="00154D64">
            <w:pPr>
              <w:jc w:val="both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5BF6D55A" w14:textId="77777777" w:rsidR="00154D64" w:rsidRDefault="00154D64" w:rsidP="00154D64">
            <w:pPr>
              <w:jc w:val="both"/>
              <w:rPr>
                <w:b/>
                <w:szCs w:val="24"/>
              </w:rPr>
            </w:pPr>
          </w:p>
        </w:tc>
        <w:tc>
          <w:tcPr>
            <w:tcW w:w="1266" w:type="dxa"/>
          </w:tcPr>
          <w:p w14:paraId="2763BB95" w14:textId="77777777" w:rsidR="00154D64" w:rsidRDefault="00154D64" w:rsidP="00154D64">
            <w:pPr>
              <w:jc w:val="both"/>
              <w:rPr>
                <w:b/>
                <w:szCs w:val="24"/>
              </w:rPr>
            </w:pPr>
          </w:p>
        </w:tc>
        <w:tc>
          <w:tcPr>
            <w:tcW w:w="2703" w:type="dxa"/>
          </w:tcPr>
          <w:p w14:paraId="38200D75" w14:textId="77777777" w:rsidR="00154D64" w:rsidRDefault="00154D64" w:rsidP="00154D64">
            <w:pPr>
              <w:jc w:val="both"/>
              <w:rPr>
                <w:b/>
                <w:szCs w:val="24"/>
              </w:rPr>
            </w:pPr>
          </w:p>
        </w:tc>
      </w:tr>
      <w:tr w:rsidR="00154D64" w14:paraId="658FFC7D" w14:textId="77777777" w:rsidTr="00154D64">
        <w:trPr>
          <w:trHeight w:val="567"/>
        </w:trPr>
        <w:tc>
          <w:tcPr>
            <w:tcW w:w="2836" w:type="dxa"/>
          </w:tcPr>
          <w:p w14:paraId="6686C439" w14:textId="77777777" w:rsidR="00154D64" w:rsidRDefault="00154D64" w:rsidP="00154D64">
            <w:pPr>
              <w:jc w:val="both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5B22B278" w14:textId="77777777" w:rsidR="00154D64" w:rsidRDefault="00154D64" w:rsidP="00154D64">
            <w:pPr>
              <w:jc w:val="both"/>
              <w:rPr>
                <w:b/>
                <w:szCs w:val="24"/>
              </w:rPr>
            </w:pPr>
          </w:p>
        </w:tc>
        <w:tc>
          <w:tcPr>
            <w:tcW w:w="1266" w:type="dxa"/>
          </w:tcPr>
          <w:p w14:paraId="5D2597C8" w14:textId="77777777" w:rsidR="00154D64" w:rsidRDefault="00154D64" w:rsidP="00154D64">
            <w:pPr>
              <w:jc w:val="both"/>
              <w:rPr>
                <w:b/>
                <w:szCs w:val="24"/>
              </w:rPr>
            </w:pPr>
          </w:p>
        </w:tc>
        <w:tc>
          <w:tcPr>
            <w:tcW w:w="2703" w:type="dxa"/>
          </w:tcPr>
          <w:p w14:paraId="063CCCF8" w14:textId="77777777" w:rsidR="00154D64" w:rsidRDefault="00154D64" w:rsidP="00154D64">
            <w:pPr>
              <w:jc w:val="both"/>
              <w:rPr>
                <w:b/>
                <w:szCs w:val="24"/>
              </w:rPr>
            </w:pPr>
          </w:p>
        </w:tc>
      </w:tr>
      <w:tr w:rsidR="00154D64" w14:paraId="59BD6A85" w14:textId="77777777" w:rsidTr="00154D64">
        <w:trPr>
          <w:trHeight w:val="567"/>
        </w:trPr>
        <w:tc>
          <w:tcPr>
            <w:tcW w:w="2836" w:type="dxa"/>
          </w:tcPr>
          <w:p w14:paraId="5FD642AA" w14:textId="77777777" w:rsidR="00154D64" w:rsidRDefault="00154D64" w:rsidP="00154D64">
            <w:pPr>
              <w:jc w:val="both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39C86C3E" w14:textId="77777777" w:rsidR="00154D64" w:rsidRDefault="00154D64" w:rsidP="00154D64">
            <w:pPr>
              <w:jc w:val="both"/>
              <w:rPr>
                <w:b/>
                <w:szCs w:val="24"/>
              </w:rPr>
            </w:pPr>
          </w:p>
        </w:tc>
        <w:tc>
          <w:tcPr>
            <w:tcW w:w="1266" w:type="dxa"/>
          </w:tcPr>
          <w:p w14:paraId="58ED635C" w14:textId="77777777" w:rsidR="00154D64" w:rsidRDefault="00154D64" w:rsidP="00154D64">
            <w:pPr>
              <w:jc w:val="both"/>
              <w:rPr>
                <w:b/>
                <w:szCs w:val="24"/>
              </w:rPr>
            </w:pPr>
          </w:p>
        </w:tc>
        <w:tc>
          <w:tcPr>
            <w:tcW w:w="2703" w:type="dxa"/>
          </w:tcPr>
          <w:p w14:paraId="26099C49" w14:textId="77777777" w:rsidR="00154D64" w:rsidRDefault="00154D64" w:rsidP="00154D64">
            <w:pPr>
              <w:jc w:val="both"/>
              <w:rPr>
                <w:b/>
                <w:szCs w:val="24"/>
              </w:rPr>
            </w:pPr>
          </w:p>
        </w:tc>
      </w:tr>
      <w:tr w:rsidR="00154D64" w14:paraId="3418CD09" w14:textId="77777777" w:rsidTr="00154D64">
        <w:trPr>
          <w:trHeight w:val="567"/>
        </w:trPr>
        <w:tc>
          <w:tcPr>
            <w:tcW w:w="2836" w:type="dxa"/>
          </w:tcPr>
          <w:p w14:paraId="52AC4D87" w14:textId="77777777" w:rsidR="00154D64" w:rsidRDefault="00154D64" w:rsidP="00154D64">
            <w:pPr>
              <w:jc w:val="both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37270C62" w14:textId="77777777" w:rsidR="00154D64" w:rsidRDefault="00154D64" w:rsidP="00154D64">
            <w:pPr>
              <w:jc w:val="both"/>
              <w:rPr>
                <w:b/>
                <w:szCs w:val="24"/>
              </w:rPr>
            </w:pPr>
          </w:p>
        </w:tc>
        <w:tc>
          <w:tcPr>
            <w:tcW w:w="1266" w:type="dxa"/>
          </w:tcPr>
          <w:p w14:paraId="7012EB5B" w14:textId="77777777" w:rsidR="00154D64" w:rsidRDefault="00154D64" w:rsidP="00154D64">
            <w:pPr>
              <w:jc w:val="both"/>
              <w:rPr>
                <w:b/>
                <w:szCs w:val="24"/>
              </w:rPr>
            </w:pPr>
          </w:p>
        </w:tc>
        <w:tc>
          <w:tcPr>
            <w:tcW w:w="2703" w:type="dxa"/>
          </w:tcPr>
          <w:p w14:paraId="20DC0782" w14:textId="77777777" w:rsidR="00154D64" w:rsidRDefault="00154D64" w:rsidP="00154D64">
            <w:pPr>
              <w:jc w:val="both"/>
              <w:rPr>
                <w:b/>
                <w:szCs w:val="24"/>
              </w:rPr>
            </w:pPr>
          </w:p>
        </w:tc>
      </w:tr>
    </w:tbl>
    <w:p w14:paraId="3AC6DA3F" w14:textId="77777777" w:rsidR="00154D64" w:rsidRPr="00154D64" w:rsidRDefault="00154D64" w:rsidP="00154D64">
      <w:pPr>
        <w:jc w:val="both"/>
        <w:rPr>
          <w:b/>
          <w:szCs w:val="24"/>
        </w:rPr>
      </w:pPr>
    </w:p>
    <w:p w14:paraId="79AF826B" w14:textId="75BE6BA8" w:rsidR="00154D64" w:rsidRDefault="00154D64" w:rsidP="00154D6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Nós, estudantes regularmente matriculados na Universidade da Amazônia - UNAMA, no curso de ________________________________________, solicitamos a inscrição na </w:t>
      </w:r>
      <w:r w:rsidR="009C5D60">
        <w:rPr>
          <w:sz w:val="23"/>
          <w:szCs w:val="23"/>
        </w:rPr>
        <w:t>I</w:t>
      </w:r>
      <w:r w:rsidR="005F482C">
        <w:rPr>
          <w:sz w:val="23"/>
          <w:szCs w:val="23"/>
        </w:rPr>
        <w:t>I</w:t>
      </w:r>
      <w:r w:rsidR="00716984">
        <w:rPr>
          <w:b/>
          <w:bCs/>
          <w:sz w:val="23"/>
          <w:szCs w:val="23"/>
        </w:rPr>
        <w:t>I COMPETIÇÃO PONTES DE PALITO DA</w:t>
      </w:r>
      <w:r>
        <w:rPr>
          <w:b/>
          <w:bCs/>
          <w:sz w:val="23"/>
          <w:szCs w:val="23"/>
        </w:rPr>
        <w:t xml:space="preserve"> UNAMA</w:t>
      </w:r>
      <w:r>
        <w:rPr>
          <w:sz w:val="23"/>
          <w:szCs w:val="23"/>
        </w:rPr>
        <w:t xml:space="preserve">, que será realizada na Instituição no dia </w:t>
      </w:r>
      <w:r w:rsidR="005F482C">
        <w:rPr>
          <w:sz w:val="23"/>
          <w:szCs w:val="23"/>
        </w:rPr>
        <w:t>13</w:t>
      </w:r>
      <w:r w:rsidR="009C5D60">
        <w:rPr>
          <w:sz w:val="23"/>
          <w:szCs w:val="23"/>
        </w:rPr>
        <w:t xml:space="preserve"> de </w:t>
      </w:r>
      <w:proofErr w:type="gramStart"/>
      <w:r w:rsidR="005F482C">
        <w:rPr>
          <w:sz w:val="23"/>
          <w:szCs w:val="23"/>
        </w:rPr>
        <w:t>Junho</w:t>
      </w:r>
      <w:proofErr w:type="gramEnd"/>
      <w:r w:rsidR="009C5D60">
        <w:rPr>
          <w:sz w:val="23"/>
          <w:szCs w:val="23"/>
        </w:rPr>
        <w:t xml:space="preserve"> de 20</w:t>
      </w:r>
      <w:r w:rsidR="005F482C">
        <w:rPr>
          <w:sz w:val="23"/>
          <w:szCs w:val="23"/>
        </w:rPr>
        <w:t>23</w:t>
      </w:r>
      <w:r>
        <w:rPr>
          <w:sz w:val="23"/>
          <w:szCs w:val="23"/>
        </w:rPr>
        <w:t>, sendo que neste ato da inscrição declaramos estar cientes do regulamento do concurso em sua integralidade.</w:t>
      </w:r>
    </w:p>
    <w:p w14:paraId="5D2B3369" w14:textId="77777777" w:rsidR="002440F7" w:rsidRDefault="00154D64" w:rsidP="00154D64">
      <w:pPr>
        <w:jc w:val="both"/>
        <w:rPr>
          <w:szCs w:val="24"/>
          <w:u w:val="single"/>
        </w:rPr>
      </w:pPr>
      <w:r>
        <w:rPr>
          <w:sz w:val="23"/>
          <w:szCs w:val="23"/>
        </w:rPr>
        <w:t xml:space="preserve">Dados do capitão (ã): </w:t>
      </w:r>
      <w:r w:rsidR="002440F7" w:rsidRPr="002440F7">
        <w:rPr>
          <w:szCs w:val="24"/>
          <w:u w:val="single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154D64" w14:paraId="4C54BC60" w14:textId="77777777" w:rsidTr="00154D64">
        <w:trPr>
          <w:trHeight w:val="567"/>
          <w:jc w:val="center"/>
        </w:trPr>
        <w:tc>
          <w:tcPr>
            <w:tcW w:w="4247" w:type="dxa"/>
          </w:tcPr>
          <w:p w14:paraId="5D603CC0" w14:textId="77777777" w:rsidR="00154D64" w:rsidRPr="00154D64" w:rsidRDefault="00154D64" w:rsidP="00154D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Nome do(a) capitão(ã) da equipe</w:t>
            </w:r>
          </w:p>
        </w:tc>
        <w:tc>
          <w:tcPr>
            <w:tcW w:w="4247" w:type="dxa"/>
          </w:tcPr>
          <w:p w14:paraId="50078A62" w14:textId="77777777" w:rsidR="00154D64" w:rsidRDefault="00154D64" w:rsidP="00154D64">
            <w:pPr>
              <w:jc w:val="both"/>
              <w:rPr>
                <w:szCs w:val="24"/>
                <w:u w:val="single"/>
              </w:rPr>
            </w:pPr>
          </w:p>
        </w:tc>
      </w:tr>
      <w:tr w:rsidR="00154D64" w14:paraId="7D46AAA1" w14:textId="77777777" w:rsidTr="00154D64">
        <w:trPr>
          <w:trHeight w:val="567"/>
          <w:jc w:val="center"/>
        </w:trPr>
        <w:tc>
          <w:tcPr>
            <w:tcW w:w="4247" w:type="dxa"/>
          </w:tcPr>
          <w:p w14:paraId="69CB827E" w14:textId="77777777" w:rsidR="00154D64" w:rsidRPr="00154D64" w:rsidRDefault="00154D64" w:rsidP="00154D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4247" w:type="dxa"/>
          </w:tcPr>
          <w:p w14:paraId="3F5A10E3" w14:textId="77777777" w:rsidR="00154D64" w:rsidRDefault="00154D64" w:rsidP="00154D64">
            <w:pPr>
              <w:jc w:val="both"/>
              <w:rPr>
                <w:szCs w:val="24"/>
                <w:u w:val="single"/>
              </w:rPr>
            </w:pPr>
          </w:p>
        </w:tc>
      </w:tr>
    </w:tbl>
    <w:p w14:paraId="1B0CDE59" w14:textId="77777777" w:rsidR="00154D64" w:rsidRDefault="00154D64" w:rsidP="00154D64">
      <w:pPr>
        <w:jc w:val="both"/>
        <w:rPr>
          <w:szCs w:val="24"/>
          <w:u w:val="single"/>
        </w:rPr>
      </w:pPr>
    </w:p>
    <w:p w14:paraId="57BAB98C" w14:textId="4879BA84" w:rsidR="00154D64" w:rsidRDefault="00154D64" w:rsidP="00154D64">
      <w:pPr>
        <w:jc w:val="right"/>
        <w:rPr>
          <w:szCs w:val="24"/>
        </w:rPr>
      </w:pPr>
      <w:r w:rsidRPr="00154D64">
        <w:rPr>
          <w:szCs w:val="24"/>
        </w:rPr>
        <w:t>Belém</w:t>
      </w:r>
      <w:r w:rsidR="009C5D60">
        <w:rPr>
          <w:szCs w:val="24"/>
        </w:rPr>
        <w:t xml:space="preserve">, ____ de ____________ </w:t>
      </w:r>
      <w:proofErr w:type="spellStart"/>
      <w:r w:rsidR="009C5D60">
        <w:rPr>
          <w:szCs w:val="24"/>
        </w:rPr>
        <w:t>de</w:t>
      </w:r>
      <w:proofErr w:type="spellEnd"/>
      <w:r w:rsidR="009C5D60">
        <w:rPr>
          <w:szCs w:val="24"/>
        </w:rPr>
        <w:t xml:space="preserve"> 20</w:t>
      </w:r>
      <w:r w:rsidR="005F482C">
        <w:rPr>
          <w:szCs w:val="24"/>
        </w:rPr>
        <w:t>23</w:t>
      </w:r>
    </w:p>
    <w:p w14:paraId="316D190F" w14:textId="77777777" w:rsidR="00154D64" w:rsidRDefault="00154D64" w:rsidP="00154D64">
      <w:pPr>
        <w:jc w:val="center"/>
        <w:rPr>
          <w:szCs w:val="24"/>
        </w:rPr>
      </w:pPr>
      <w:r>
        <w:rPr>
          <w:szCs w:val="24"/>
        </w:rPr>
        <w:t>__________________________________</w:t>
      </w:r>
    </w:p>
    <w:p w14:paraId="41672F30" w14:textId="77777777" w:rsidR="00154D64" w:rsidRPr="002440F7" w:rsidRDefault="00154D64" w:rsidP="00154D64">
      <w:pPr>
        <w:jc w:val="center"/>
        <w:rPr>
          <w:szCs w:val="24"/>
          <w:u w:val="single"/>
        </w:rPr>
      </w:pPr>
      <w:r>
        <w:rPr>
          <w:szCs w:val="24"/>
        </w:rPr>
        <w:t>Capitão (ã) da equipe</w:t>
      </w:r>
    </w:p>
    <w:sectPr w:rsidR="00154D64" w:rsidRPr="002440F7" w:rsidSect="003A05D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6337" w14:textId="77777777" w:rsidR="00BA72FA" w:rsidRDefault="00BA72FA" w:rsidP="00C513F9">
      <w:pPr>
        <w:spacing w:after="0" w:line="240" w:lineRule="auto"/>
      </w:pPr>
      <w:r>
        <w:separator/>
      </w:r>
    </w:p>
  </w:endnote>
  <w:endnote w:type="continuationSeparator" w:id="0">
    <w:p w14:paraId="5932FC78" w14:textId="77777777" w:rsidR="00BA72FA" w:rsidRDefault="00BA72FA" w:rsidP="00C5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DF44" w14:textId="77777777" w:rsidR="00861FFB" w:rsidRPr="00DC4835" w:rsidRDefault="00861FFB" w:rsidP="001356FE">
    <w:pPr>
      <w:pStyle w:val="Rodap"/>
      <w:tabs>
        <w:tab w:val="clear" w:pos="8504"/>
      </w:tabs>
      <w:ind w:right="-852"/>
      <w:jc w:val="right"/>
      <w:rPr>
        <w:sz w:val="22"/>
      </w:rPr>
    </w:pPr>
    <w:r w:rsidRPr="00DC4835">
      <w:rPr>
        <w:sz w:val="22"/>
      </w:rPr>
      <w:t xml:space="preserve">Página </w:t>
    </w:r>
    <w:r w:rsidRPr="00DC4835">
      <w:rPr>
        <w:b/>
        <w:sz w:val="22"/>
      </w:rPr>
      <w:fldChar w:fldCharType="begin"/>
    </w:r>
    <w:r w:rsidRPr="00DC4835">
      <w:rPr>
        <w:b/>
        <w:sz w:val="22"/>
      </w:rPr>
      <w:instrText>PAGE  \* Arabic  \* MERGEFORMAT</w:instrText>
    </w:r>
    <w:r w:rsidRPr="00DC4835">
      <w:rPr>
        <w:b/>
        <w:sz w:val="22"/>
      </w:rPr>
      <w:fldChar w:fldCharType="separate"/>
    </w:r>
    <w:r w:rsidR="00FC3430">
      <w:rPr>
        <w:b/>
        <w:noProof/>
        <w:sz w:val="22"/>
      </w:rPr>
      <w:t>1</w:t>
    </w:r>
    <w:r w:rsidRPr="00DC4835">
      <w:rPr>
        <w:b/>
        <w:sz w:val="22"/>
      </w:rPr>
      <w:fldChar w:fldCharType="end"/>
    </w:r>
    <w:r w:rsidRPr="00DC4835">
      <w:rPr>
        <w:sz w:val="22"/>
      </w:rPr>
      <w:t xml:space="preserve"> de </w:t>
    </w:r>
    <w:r w:rsidRPr="00DC4835">
      <w:rPr>
        <w:sz w:val="22"/>
      </w:rPr>
      <w:fldChar w:fldCharType="begin"/>
    </w:r>
    <w:r w:rsidRPr="00DC4835">
      <w:rPr>
        <w:sz w:val="22"/>
      </w:rPr>
      <w:instrText>NUMPAGES  \* Arabic  \* MERGEFORMAT</w:instrText>
    </w:r>
    <w:r w:rsidRPr="00DC4835">
      <w:rPr>
        <w:sz w:val="22"/>
      </w:rPr>
      <w:fldChar w:fldCharType="separate"/>
    </w:r>
    <w:r w:rsidR="00FC3430" w:rsidRPr="00FC3430">
      <w:rPr>
        <w:b/>
        <w:noProof/>
        <w:sz w:val="22"/>
      </w:rPr>
      <w:t>1</w:t>
    </w:r>
    <w:r w:rsidRPr="00DC4835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D513" w14:textId="77777777" w:rsidR="00BA72FA" w:rsidRDefault="00BA72FA" w:rsidP="00C513F9">
      <w:pPr>
        <w:spacing w:after="0" w:line="240" w:lineRule="auto"/>
      </w:pPr>
      <w:r>
        <w:separator/>
      </w:r>
    </w:p>
  </w:footnote>
  <w:footnote w:type="continuationSeparator" w:id="0">
    <w:p w14:paraId="7E34243E" w14:textId="77777777" w:rsidR="00BA72FA" w:rsidRDefault="00BA72FA" w:rsidP="00C5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4BE2" w14:textId="02724DA5" w:rsidR="005D37C7" w:rsidRDefault="005F482C" w:rsidP="005D37C7">
    <w:pPr>
      <w:pStyle w:val="Cabealho"/>
      <w:tabs>
        <w:tab w:val="right" w:pos="9356"/>
      </w:tabs>
      <w:ind w:left="-993" w:right="360" w:firstLine="852"/>
      <w:jc w:val="center"/>
      <w:rPr>
        <w:rFonts w:ascii="Arial Black" w:hAnsi="Arial Black"/>
        <w:sz w:val="18"/>
        <w:szCs w:val="18"/>
      </w:rPr>
    </w:pPr>
    <w:r>
      <w:rPr>
        <w:rFonts w:ascii="Arial Black" w:hAnsi="Arial Black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6C2B6E6" wp14:editId="324CFBD6">
          <wp:simplePos x="0" y="0"/>
          <wp:positionH relativeFrom="column">
            <wp:posOffset>4596848</wp:posOffset>
          </wp:positionH>
          <wp:positionV relativeFrom="paragraph">
            <wp:posOffset>-52042</wp:posOffset>
          </wp:positionV>
          <wp:extent cx="1081378" cy="710749"/>
          <wp:effectExtent l="0" t="0" r="5080" b="0"/>
          <wp:wrapNone/>
          <wp:docPr id="1935638965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5638965" name="Imagem 1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378" cy="710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7C7">
      <w:rPr>
        <w:rFonts w:ascii="Arial Black" w:hAnsi="Arial Black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5DF25E52" wp14:editId="361947E8">
          <wp:simplePos x="0" y="0"/>
          <wp:positionH relativeFrom="column">
            <wp:posOffset>-1013460</wp:posOffset>
          </wp:positionH>
          <wp:positionV relativeFrom="paragraph">
            <wp:posOffset>-1905</wp:posOffset>
          </wp:positionV>
          <wp:extent cx="1499870" cy="619125"/>
          <wp:effectExtent l="19050" t="0" r="5080" b="0"/>
          <wp:wrapNone/>
          <wp:docPr id="2" name="Imagem 2" descr="ser. 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r. peg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37C7">
      <w:rPr>
        <w:rFonts w:ascii="Arial Black" w:hAnsi="Arial Black"/>
        <w:sz w:val="18"/>
        <w:szCs w:val="18"/>
      </w:rPr>
      <w:t xml:space="preserve">UNIVERSIDADE DA AMAZÔNIA   </w:t>
    </w:r>
  </w:p>
  <w:p w14:paraId="21A3FFA2" w14:textId="32442F1F" w:rsidR="009C5D60" w:rsidRPr="00615BEF" w:rsidRDefault="009C5D60" w:rsidP="005D37C7">
    <w:pPr>
      <w:pStyle w:val="Cabealho"/>
      <w:tabs>
        <w:tab w:val="right" w:pos="9356"/>
      </w:tabs>
      <w:ind w:left="-993" w:right="360" w:firstLine="852"/>
      <w:jc w:val="center"/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>CCET- CENTRO DE CIÊNCIA EXATAS E TECNOLOGIA</w:t>
    </w:r>
  </w:p>
  <w:p w14:paraId="2B92BE39" w14:textId="0968542F" w:rsidR="005D37C7" w:rsidRPr="00615BEF" w:rsidRDefault="005D37C7" w:rsidP="005D37C7">
    <w:pPr>
      <w:pStyle w:val="Cabealho"/>
      <w:ind w:left="-142" w:right="118"/>
      <w:jc w:val="center"/>
      <w:rPr>
        <w:rFonts w:ascii="Arial Black" w:hAnsi="Arial Black"/>
        <w:sz w:val="18"/>
        <w:szCs w:val="18"/>
      </w:rPr>
    </w:pPr>
    <w:r w:rsidRPr="00615BEF">
      <w:rPr>
        <w:rFonts w:ascii="Arial Black" w:hAnsi="Arial Black"/>
        <w:sz w:val="18"/>
        <w:szCs w:val="18"/>
      </w:rPr>
      <w:t>DISCIPLINA</w:t>
    </w:r>
    <w:sdt>
      <w:sdtPr>
        <w:rPr>
          <w:rFonts w:ascii="Arial Black" w:hAnsi="Arial Black"/>
          <w:sz w:val="18"/>
          <w:szCs w:val="18"/>
        </w:rPr>
        <w:id w:val="5362976"/>
      </w:sdtPr>
      <w:sdtContent>
        <w:r w:rsidRPr="006F1B82">
          <w:rPr>
            <w:rFonts w:ascii="Arial Black" w:hAnsi="Arial Black"/>
            <w:color w:val="FF0000"/>
            <w:sz w:val="18"/>
            <w:szCs w:val="18"/>
          </w:rPr>
          <w:t xml:space="preserve"> </w:t>
        </w:r>
        <w:r w:rsidR="009C5D60">
          <w:rPr>
            <w:rFonts w:ascii="Arial Black" w:hAnsi="Arial Black"/>
            <w:sz w:val="18"/>
            <w:szCs w:val="18"/>
          </w:rPr>
          <w:t>FUNDAMENTOS DE RESISTÊNCIA DOS MATERIAIS</w:t>
        </w:r>
      </w:sdtContent>
    </w:sdt>
  </w:p>
  <w:p w14:paraId="3798586A" w14:textId="77777777" w:rsidR="005D37C7" w:rsidRPr="00516061" w:rsidRDefault="005D37C7" w:rsidP="005D37C7">
    <w:pPr>
      <w:pStyle w:val="Cabealho"/>
      <w:tabs>
        <w:tab w:val="left" w:pos="915"/>
        <w:tab w:val="right" w:pos="9356"/>
      </w:tabs>
      <w:ind w:right="360"/>
      <w:jc w:val="center"/>
      <w:rPr>
        <w:b/>
        <w:szCs w:val="18"/>
      </w:rPr>
    </w:pPr>
  </w:p>
  <w:p w14:paraId="6A84ADD3" w14:textId="77777777" w:rsidR="002440F7" w:rsidRPr="005D37C7" w:rsidRDefault="002440F7" w:rsidP="005D37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4"/>
    <w:multiLevelType w:val="singleLevel"/>
    <w:tmpl w:val="00000004"/>
    <w:name w:val="WW8Num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8"/>
    <w:multiLevelType w:val="multilevel"/>
    <w:tmpl w:val="00000008"/>
    <w:name w:val="WW8Num36"/>
    <w:lvl w:ilvl="0">
      <w:start w:val="7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4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9"/>
    <w:multiLevelType w:val="multilevel"/>
    <w:tmpl w:val="00000009"/>
    <w:name w:val="WW8Num41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892"/>
        </w:tabs>
        <w:ind w:left="892" w:hanging="540"/>
      </w:p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</w:lvl>
  </w:abstractNum>
  <w:abstractNum w:abstractNumId="4" w15:restartNumberingAfterBreak="0">
    <w:nsid w:val="0000000A"/>
    <w:multiLevelType w:val="multilevel"/>
    <w:tmpl w:val="0000000A"/>
    <w:name w:val="WW8Num4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singleLevel"/>
    <w:tmpl w:val="0000000B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6" w15:restartNumberingAfterBreak="0">
    <w:nsid w:val="0000000D"/>
    <w:multiLevelType w:val="multilevel"/>
    <w:tmpl w:val="728CED5A"/>
    <w:name w:val="WW8Num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F"/>
    <w:multiLevelType w:val="multilevel"/>
    <w:tmpl w:val="0000000F"/>
    <w:name w:val="WW8Num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0"/>
    <w:multiLevelType w:val="multilevel"/>
    <w:tmpl w:val="00000010"/>
    <w:name w:val="WW8Num75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3"/>
    <w:multiLevelType w:val="multilevel"/>
    <w:tmpl w:val="00000013"/>
    <w:name w:val="WW8Num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5"/>
    <w:multiLevelType w:val="multilevel"/>
    <w:tmpl w:val="00000015"/>
    <w:name w:val="WW8Num11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4864475"/>
    <w:multiLevelType w:val="hybridMultilevel"/>
    <w:tmpl w:val="E7D20B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F674F"/>
    <w:multiLevelType w:val="hybridMultilevel"/>
    <w:tmpl w:val="C6CC164C"/>
    <w:lvl w:ilvl="0" w:tplc="7C02B492">
      <w:start w:val="1"/>
      <w:numFmt w:val="decimal"/>
      <w:lvlText w:val="%1)"/>
      <w:lvlJc w:val="left"/>
      <w:pPr>
        <w:ind w:left="-6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8" w:hanging="360"/>
      </w:pPr>
    </w:lvl>
    <w:lvl w:ilvl="2" w:tplc="0416001B" w:tentative="1">
      <w:start w:val="1"/>
      <w:numFmt w:val="lowerRoman"/>
      <w:lvlText w:val="%3."/>
      <w:lvlJc w:val="right"/>
      <w:pPr>
        <w:ind w:left="808" w:hanging="180"/>
      </w:pPr>
    </w:lvl>
    <w:lvl w:ilvl="3" w:tplc="0416000F" w:tentative="1">
      <w:start w:val="1"/>
      <w:numFmt w:val="decimal"/>
      <w:lvlText w:val="%4."/>
      <w:lvlJc w:val="left"/>
      <w:pPr>
        <w:ind w:left="1528" w:hanging="360"/>
      </w:pPr>
    </w:lvl>
    <w:lvl w:ilvl="4" w:tplc="04160019" w:tentative="1">
      <w:start w:val="1"/>
      <w:numFmt w:val="lowerLetter"/>
      <w:lvlText w:val="%5."/>
      <w:lvlJc w:val="left"/>
      <w:pPr>
        <w:ind w:left="2248" w:hanging="360"/>
      </w:pPr>
    </w:lvl>
    <w:lvl w:ilvl="5" w:tplc="0416001B" w:tentative="1">
      <w:start w:val="1"/>
      <w:numFmt w:val="lowerRoman"/>
      <w:lvlText w:val="%6."/>
      <w:lvlJc w:val="right"/>
      <w:pPr>
        <w:ind w:left="2968" w:hanging="180"/>
      </w:pPr>
    </w:lvl>
    <w:lvl w:ilvl="6" w:tplc="0416000F" w:tentative="1">
      <w:start w:val="1"/>
      <w:numFmt w:val="decimal"/>
      <w:lvlText w:val="%7."/>
      <w:lvlJc w:val="left"/>
      <w:pPr>
        <w:ind w:left="3688" w:hanging="360"/>
      </w:pPr>
    </w:lvl>
    <w:lvl w:ilvl="7" w:tplc="04160019" w:tentative="1">
      <w:start w:val="1"/>
      <w:numFmt w:val="lowerLetter"/>
      <w:lvlText w:val="%8."/>
      <w:lvlJc w:val="left"/>
      <w:pPr>
        <w:ind w:left="4408" w:hanging="360"/>
      </w:pPr>
    </w:lvl>
    <w:lvl w:ilvl="8" w:tplc="0416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3" w15:restartNumberingAfterBreak="0">
    <w:nsid w:val="10D9077F"/>
    <w:multiLevelType w:val="hybridMultilevel"/>
    <w:tmpl w:val="52CCDEEE"/>
    <w:lvl w:ilvl="0" w:tplc="84C84E0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 w15:restartNumberingAfterBreak="0">
    <w:nsid w:val="15121B26"/>
    <w:multiLevelType w:val="multilevel"/>
    <w:tmpl w:val="60A2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372962"/>
    <w:multiLevelType w:val="multilevel"/>
    <w:tmpl w:val="B2F886EC"/>
    <w:lvl w:ilvl="0">
      <w:start w:val="1"/>
      <w:numFmt w:val="upperRoman"/>
      <w:lvlText w:val="%1)"/>
      <w:lvlJc w:val="left"/>
      <w:pPr>
        <w:ind w:left="-131" w:hanging="720"/>
      </w:p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16" w15:restartNumberingAfterBreak="0">
    <w:nsid w:val="34E623DA"/>
    <w:multiLevelType w:val="multilevel"/>
    <w:tmpl w:val="1A5A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D94C59"/>
    <w:multiLevelType w:val="hybridMultilevel"/>
    <w:tmpl w:val="AA3407CA"/>
    <w:lvl w:ilvl="0" w:tplc="825A39EE">
      <w:start w:val="1"/>
      <w:numFmt w:val="decimal"/>
      <w:lvlText w:val="%1)"/>
      <w:lvlJc w:val="left"/>
      <w:pPr>
        <w:ind w:left="-491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 w15:restartNumberingAfterBreak="0">
    <w:nsid w:val="4CD00369"/>
    <w:multiLevelType w:val="hybridMultilevel"/>
    <w:tmpl w:val="B94652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244F"/>
    <w:multiLevelType w:val="hybridMultilevel"/>
    <w:tmpl w:val="3CAAC9CA"/>
    <w:lvl w:ilvl="0" w:tplc="5C7A06A4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0" w15:restartNumberingAfterBreak="0">
    <w:nsid w:val="5DCA6029"/>
    <w:multiLevelType w:val="hybridMultilevel"/>
    <w:tmpl w:val="9AECCFEC"/>
    <w:lvl w:ilvl="0" w:tplc="02DE441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 w15:restartNumberingAfterBreak="0">
    <w:nsid w:val="6EFC0B5A"/>
    <w:multiLevelType w:val="hybridMultilevel"/>
    <w:tmpl w:val="92D6B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518201">
    <w:abstractNumId w:val="18"/>
  </w:num>
  <w:num w:numId="2" w16cid:durableId="1288970832">
    <w:abstractNumId w:val="21"/>
  </w:num>
  <w:num w:numId="3" w16cid:durableId="46489319">
    <w:abstractNumId w:val="11"/>
  </w:num>
  <w:num w:numId="4" w16cid:durableId="1506700657">
    <w:abstractNumId w:val="12"/>
  </w:num>
  <w:num w:numId="5" w16cid:durableId="254362342">
    <w:abstractNumId w:val="16"/>
  </w:num>
  <w:num w:numId="6" w16cid:durableId="1429153421">
    <w:abstractNumId w:val="15"/>
  </w:num>
  <w:num w:numId="7" w16cid:durableId="653992071">
    <w:abstractNumId w:val="19"/>
  </w:num>
  <w:num w:numId="8" w16cid:durableId="1860659202">
    <w:abstractNumId w:val="17"/>
  </w:num>
  <w:num w:numId="9" w16cid:durableId="1979721214">
    <w:abstractNumId w:val="20"/>
  </w:num>
  <w:num w:numId="10" w16cid:durableId="521632034">
    <w:abstractNumId w:val="13"/>
  </w:num>
  <w:num w:numId="11" w16cid:durableId="841579619">
    <w:abstractNumId w:val="0"/>
  </w:num>
  <w:num w:numId="12" w16cid:durableId="891622221">
    <w:abstractNumId w:val="1"/>
  </w:num>
  <w:num w:numId="13" w16cid:durableId="937759195">
    <w:abstractNumId w:val="2"/>
  </w:num>
  <w:num w:numId="14" w16cid:durableId="1076363800">
    <w:abstractNumId w:val="3"/>
  </w:num>
  <w:num w:numId="15" w16cid:durableId="56320259">
    <w:abstractNumId w:val="4"/>
  </w:num>
  <w:num w:numId="16" w16cid:durableId="2144539165">
    <w:abstractNumId w:val="5"/>
  </w:num>
  <w:num w:numId="17" w16cid:durableId="1794400464">
    <w:abstractNumId w:val="6"/>
  </w:num>
  <w:num w:numId="18" w16cid:durableId="656617276">
    <w:abstractNumId w:val="7"/>
  </w:num>
  <w:num w:numId="19" w16cid:durableId="2130124470">
    <w:abstractNumId w:val="8"/>
  </w:num>
  <w:num w:numId="20" w16cid:durableId="487861373">
    <w:abstractNumId w:val="9"/>
  </w:num>
  <w:num w:numId="21" w16cid:durableId="1855262240">
    <w:abstractNumId w:val="10"/>
  </w:num>
  <w:num w:numId="22" w16cid:durableId="14969139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39"/>
    <w:rsid w:val="00004E62"/>
    <w:rsid w:val="0001069E"/>
    <w:rsid w:val="00053340"/>
    <w:rsid w:val="000A1E57"/>
    <w:rsid w:val="000D7FE6"/>
    <w:rsid w:val="000E52CC"/>
    <w:rsid w:val="000E71DC"/>
    <w:rsid w:val="00101B68"/>
    <w:rsid w:val="00115D3B"/>
    <w:rsid w:val="00117F1D"/>
    <w:rsid w:val="00133D58"/>
    <w:rsid w:val="001356FE"/>
    <w:rsid w:val="00136727"/>
    <w:rsid w:val="00154D64"/>
    <w:rsid w:val="0018264F"/>
    <w:rsid w:val="001A51F5"/>
    <w:rsid w:val="001B5B7F"/>
    <w:rsid w:val="001C56F8"/>
    <w:rsid w:val="001D6552"/>
    <w:rsid w:val="001E2CA7"/>
    <w:rsid w:val="001E6783"/>
    <w:rsid w:val="001E727C"/>
    <w:rsid w:val="001F3272"/>
    <w:rsid w:val="002157AE"/>
    <w:rsid w:val="00227D01"/>
    <w:rsid w:val="002440F7"/>
    <w:rsid w:val="00245AA4"/>
    <w:rsid w:val="00252FE8"/>
    <w:rsid w:val="002567D9"/>
    <w:rsid w:val="00287ABA"/>
    <w:rsid w:val="002E4145"/>
    <w:rsid w:val="0030042A"/>
    <w:rsid w:val="00302182"/>
    <w:rsid w:val="00304264"/>
    <w:rsid w:val="003336DD"/>
    <w:rsid w:val="00350231"/>
    <w:rsid w:val="00350350"/>
    <w:rsid w:val="0035343D"/>
    <w:rsid w:val="00372584"/>
    <w:rsid w:val="0037330A"/>
    <w:rsid w:val="00380F10"/>
    <w:rsid w:val="00383238"/>
    <w:rsid w:val="0039119E"/>
    <w:rsid w:val="00394DD0"/>
    <w:rsid w:val="003952F3"/>
    <w:rsid w:val="003A05D4"/>
    <w:rsid w:val="003B21D6"/>
    <w:rsid w:val="003C3453"/>
    <w:rsid w:val="003E7205"/>
    <w:rsid w:val="003F0D63"/>
    <w:rsid w:val="0040301B"/>
    <w:rsid w:val="00412D15"/>
    <w:rsid w:val="00422F84"/>
    <w:rsid w:val="0044660A"/>
    <w:rsid w:val="00451778"/>
    <w:rsid w:val="00452339"/>
    <w:rsid w:val="004539E3"/>
    <w:rsid w:val="004557B9"/>
    <w:rsid w:val="00462B4E"/>
    <w:rsid w:val="00485075"/>
    <w:rsid w:val="004A45A8"/>
    <w:rsid w:val="004C7CF5"/>
    <w:rsid w:val="004E093D"/>
    <w:rsid w:val="00507AF1"/>
    <w:rsid w:val="005159B8"/>
    <w:rsid w:val="0051783F"/>
    <w:rsid w:val="005429CE"/>
    <w:rsid w:val="00572FE3"/>
    <w:rsid w:val="00594676"/>
    <w:rsid w:val="005B4637"/>
    <w:rsid w:val="005C2EF1"/>
    <w:rsid w:val="005D0F0C"/>
    <w:rsid w:val="005D37C7"/>
    <w:rsid w:val="005E187D"/>
    <w:rsid w:val="005E1BEB"/>
    <w:rsid w:val="005F05E5"/>
    <w:rsid w:val="005F482C"/>
    <w:rsid w:val="00617AFD"/>
    <w:rsid w:val="006265EA"/>
    <w:rsid w:val="00635942"/>
    <w:rsid w:val="00646D8C"/>
    <w:rsid w:val="00647CC0"/>
    <w:rsid w:val="00650B83"/>
    <w:rsid w:val="006564F6"/>
    <w:rsid w:val="00656A99"/>
    <w:rsid w:val="00673527"/>
    <w:rsid w:val="006807E8"/>
    <w:rsid w:val="006923AE"/>
    <w:rsid w:val="006C6DF7"/>
    <w:rsid w:val="006F074E"/>
    <w:rsid w:val="006F4719"/>
    <w:rsid w:val="006F6831"/>
    <w:rsid w:val="007026A5"/>
    <w:rsid w:val="00716984"/>
    <w:rsid w:val="007224A3"/>
    <w:rsid w:val="00770593"/>
    <w:rsid w:val="007768F5"/>
    <w:rsid w:val="00781989"/>
    <w:rsid w:val="00782BC0"/>
    <w:rsid w:val="0078379D"/>
    <w:rsid w:val="0079533F"/>
    <w:rsid w:val="007A2C34"/>
    <w:rsid w:val="007A30A5"/>
    <w:rsid w:val="007A5879"/>
    <w:rsid w:val="008108F4"/>
    <w:rsid w:val="00820F17"/>
    <w:rsid w:val="00823B5A"/>
    <w:rsid w:val="00847F5A"/>
    <w:rsid w:val="0085103E"/>
    <w:rsid w:val="00861979"/>
    <w:rsid w:val="00861FFB"/>
    <w:rsid w:val="00883D3A"/>
    <w:rsid w:val="0089125A"/>
    <w:rsid w:val="008961C1"/>
    <w:rsid w:val="008A55FF"/>
    <w:rsid w:val="008D2491"/>
    <w:rsid w:val="008F33FD"/>
    <w:rsid w:val="009006B0"/>
    <w:rsid w:val="00904E5A"/>
    <w:rsid w:val="009051AC"/>
    <w:rsid w:val="00907525"/>
    <w:rsid w:val="00912E02"/>
    <w:rsid w:val="00913CA3"/>
    <w:rsid w:val="00917CCA"/>
    <w:rsid w:val="00925B9B"/>
    <w:rsid w:val="00944223"/>
    <w:rsid w:val="0094657E"/>
    <w:rsid w:val="00960391"/>
    <w:rsid w:val="009A01B6"/>
    <w:rsid w:val="009B6A7E"/>
    <w:rsid w:val="009C092F"/>
    <w:rsid w:val="009C253C"/>
    <w:rsid w:val="009C3BAE"/>
    <w:rsid w:val="009C5D60"/>
    <w:rsid w:val="009F060B"/>
    <w:rsid w:val="009F1A15"/>
    <w:rsid w:val="009F1BE9"/>
    <w:rsid w:val="00A02D81"/>
    <w:rsid w:val="00A41F5C"/>
    <w:rsid w:val="00A6086F"/>
    <w:rsid w:val="00A80A84"/>
    <w:rsid w:val="00A85704"/>
    <w:rsid w:val="00A917EC"/>
    <w:rsid w:val="00AB2296"/>
    <w:rsid w:val="00AC3B79"/>
    <w:rsid w:val="00AD4DC0"/>
    <w:rsid w:val="00AF309E"/>
    <w:rsid w:val="00B129E1"/>
    <w:rsid w:val="00B20C95"/>
    <w:rsid w:val="00B3606A"/>
    <w:rsid w:val="00B61678"/>
    <w:rsid w:val="00B66569"/>
    <w:rsid w:val="00B720A8"/>
    <w:rsid w:val="00B864EC"/>
    <w:rsid w:val="00B93C42"/>
    <w:rsid w:val="00BA72FA"/>
    <w:rsid w:val="00BC7F2C"/>
    <w:rsid w:val="00C020DA"/>
    <w:rsid w:val="00C024DF"/>
    <w:rsid w:val="00C15813"/>
    <w:rsid w:val="00C17DCC"/>
    <w:rsid w:val="00C36450"/>
    <w:rsid w:val="00C444F6"/>
    <w:rsid w:val="00C513F9"/>
    <w:rsid w:val="00C5273B"/>
    <w:rsid w:val="00C65ED3"/>
    <w:rsid w:val="00C85A4E"/>
    <w:rsid w:val="00CB048B"/>
    <w:rsid w:val="00CB6A69"/>
    <w:rsid w:val="00CE43E9"/>
    <w:rsid w:val="00D01CD8"/>
    <w:rsid w:val="00D07B89"/>
    <w:rsid w:val="00D220DA"/>
    <w:rsid w:val="00D410B7"/>
    <w:rsid w:val="00D41DEE"/>
    <w:rsid w:val="00D61582"/>
    <w:rsid w:val="00D9064A"/>
    <w:rsid w:val="00DA0203"/>
    <w:rsid w:val="00DA1A5F"/>
    <w:rsid w:val="00DA3FD7"/>
    <w:rsid w:val="00DB3AEF"/>
    <w:rsid w:val="00DC4835"/>
    <w:rsid w:val="00DC7B7B"/>
    <w:rsid w:val="00DD0A5C"/>
    <w:rsid w:val="00DD4BB4"/>
    <w:rsid w:val="00DD671B"/>
    <w:rsid w:val="00DD7AC4"/>
    <w:rsid w:val="00DE1530"/>
    <w:rsid w:val="00DF495B"/>
    <w:rsid w:val="00E0682C"/>
    <w:rsid w:val="00E06841"/>
    <w:rsid w:val="00E26515"/>
    <w:rsid w:val="00E27996"/>
    <w:rsid w:val="00E313B8"/>
    <w:rsid w:val="00E4060E"/>
    <w:rsid w:val="00E63B58"/>
    <w:rsid w:val="00E71E76"/>
    <w:rsid w:val="00E720DA"/>
    <w:rsid w:val="00EC43FC"/>
    <w:rsid w:val="00ED23A8"/>
    <w:rsid w:val="00EE166B"/>
    <w:rsid w:val="00F06F72"/>
    <w:rsid w:val="00F34532"/>
    <w:rsid w:val="00F47A82"/>
    <w:rsid w:val="00F53AFD"/>
    <w:rsid w:val="00F569E0"/>
    <w:rsid w:val="00F746C1"/>
    <w:rsid w:val="00FA71D8"/>
    <w:rsid w:val="00FC3430"/>
    <w:rsid w:val="00FD1A10"/>
    <w:rsid w:val="00FD2051"/>
    <w:rsid w:val="00FE1588"/>
    <w:rsid w:val="00FF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5EFA7"/>
  <w15:docId w15:val="{B6F94586-45EE-453F-9FD1-63B23B40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5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23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8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51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513F9"/>
  </w:style>
  <w:style w:type="paragraph" w:styleId="Rodap">
    <w:name w:val="footer"/>
    <w:basedOn w:val="Normal"/>
    <w:link w:val="RodapChar"/>
    <w:uiPriority w:val="99"/>
    <w:unhideWhenUsed/>
    <w:rsid w:val="00C51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13F9"/>
  </w:style>
  <w:style w:type="character" w:customStyle="1" w:styleId="textnote">
    <w:name w:val="text_note"/>
    <w:basedOn w:val="Fontepargpadro"/>
    <w:rsid w:val="003952F3"/>
  </w:style>
  <w:style w:type="paragraph" w:customStyle="1" w:styleId="Default">
    <w:name w:val="Default"/>
    <w:rsid w:val="008961C1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65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3B79"/>
    <w:rPr>
      <w:b/>
      <w:bCs/>
    </w:rPr>
  </w:style>
  <w:style w:type="paragraph" w:customStyle="1" w:styleId="content-textcontainer">
    <w:name w:val="content-text__container"/>
    <w:basedOn w:val="Normal"/>
    <w:rsid w:val="006F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66569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2440F7"/>
    <w:pPr>
      <w:suppressAutoHyphens/>
      <w:spacing w:before="120" w:after="0" w:line="360" w:lineRule="auto"/>
      <w:jc w:val="both"/>
    </w:pPr>
    <w:rPr>
      <w:rFonts w:eastAsia="Times New Roman" w:cs="Times New Roman"/>
      <w:color w:val="0000FF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2440F7"/>
    <w:rPr>
      <w:rFonts w:eastAsia="Times New Roman" w:cs="Times New Roman"/>
      <w:color w:val="0000FF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440F7"/>
    <w:pPr>
      <w:suppressAutoHyphens/>
      <w:spacing w:after="0" w:line="360" w:lineRule="auto"/>
      <w:ind w:left="748" w:hanging="748"/>
      <w:jc w:val="both"/>
    </w:pPr>
    <w:rPr>
      <w:rFonts w:eastAsia="Times New Roman" w:cs="Times New Roman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440F7"/>
    <w:rPr>
      <w:rFonts w:eastAsia="Times New Roman" w:cs="Times New Roman"/>
      <w:szCs w:val="24"/>
      <w:lang w:eastAsia="ar-SA"/>
    </w:rPr>
  </w:style>
  <w:style w:type="paragraph" w:customStyle="1" w:styleId="WW-Corpodetexto3">
    <w:name w:val="WW-Corpo de texto 3"/>
    <w:basedOn w:val="Normal"/>
    <w:rsid w:val="002440F7"/>
    <w:pPr>
      <w:tabs>
        <w:tab w:val="left" w:pos="561"/>
      </w:tabs>
      <w:suppressAutoHyphens/>
      <w:spacing w:after="0" w:line="360" w:lineRule="auto"/>
      <w:jc w:val="both"/>
    </w:pPr>
    <w:rPr>
      <w:rFonts w:eastAsia="Times New Roman" w:cs="Times New Roman"/>
      <w:szCs w:val="24"/>
      <w:lang w:eastAsia="ar-SA"/>
    </w:rPr>
  </w:style>
  <w:style w:type="table" w:styleId="Tabelacomgrade">
    <w:name w:val="Table Grid"/>
    <w:basedOn w:val="Tabelanormal"/>
    <w:uiPriority w:val="59"/>
    <w:rsid w:val="0015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42DCE-FA0F-4A22-B269-C320F29F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EST</dc:creator>
  <cp:lastModifiedBy>Everton Ruggeri Silva Araujo</cp:lastModifiedBy>
  <cp:revision>14</cp:revision>
  <cp:lastPrinted>2019-05-20T20:38:00Z</cp:lastPrinted>
  <dcterms:created xsi:type="dcterms:W3CDTF">2018-08-31T13:10:00Z</dcterms:created>
  <dcterms:modified xsi:type="dcterms:W3CDTF">2023-05-09T16:02:00Z</dcterms:modified>
</cp:coreProperties>
</file>